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6A" w:rsidRDefault="003C176A" w:rsidP="00E655DA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3C176A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80175" cy="8979328"/>
            <wp:effectExtent l="0" t="0" r="0" b="0"/>
            <wp:docPr id="1" name="Рисунок 1" descr="C:\Users\IT_Corp\Desktop\титлист Прикоснись к Побе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_Corp\Desktop\титлист Прикоснись к Побед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76A" w:rsidRDefault="003C176A" w:rsidP="00E655DA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5DA" w:rsidRDefault="00E655DA" w:rsidP="00E655DA">
      <w:pPr>
        <w:pStyle w:val="10"/>
        <w:spacing w:line="276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E655DA" w:rsidRPr="009D2462" w:rsidRDefault="00E655DA" w:rsidP="009D246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9031E">
        <w:rPr>
          <w:rFonts w:ascii="Times New Roman" w:hAnsi="Times New Roman" w:cs="Times New Roman"/>
          <w:color w:val="000000"/>
          <w:sz w:val="28"/>
          <w:szCs w:val="28"/>
        </w:rPr>
        <w:t>.1. Настоящее Положение определяет организационные основы, порядок проведения и систему оценки результатов Республиканского конкурса творческих работ «</w:t>
      </w:r>
      <w:r w:rsidR="002B7871" w:rsidRPr="0079031E">
        <w:rPr>
          <w:rFonts w:ascii="Times New Roman" w:hAnsi="Times New Roman" w:cs="Times New Roman"/>
          <w:color w:val="000000"/>
          <w:sz w:val="28"/>
          <w:szCs w:val="28"/>
        </w:rPr>
        <w:t>Прикоснись к Победе</w:t>
      </w:r>
      <w:r w:rsidRPr="007903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D2462" w:rsidRPr="009D2462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посвященн</w:t>
      </w:r>
      <w:r w:rsidR="009D2462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ого</w:t>
      </w:r>
      <w:r w:rsidR="009D2462" w:rsidRPr="009D2462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 празднованию 75-летней годовщин</w:t>
      </w:r>
      <w:r w:rsidR="009D2462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ы</w:t>
      </w:r>
      <w:r w:rsidR="009D2462" w:rsidRPr="009D2462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 Победы в Великой Отечественной войне</w:t>
      </w:r>
      <w:r w:rsidR="009D2462" w:rsidRPr="009D24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2462">
        <w:rPr>
          <w:rFonts w:ascii="Times New Roman" w:hAnsi="Times New Roman" w:cs="Times New Roman"/>
          <w:color w:val="000000"/>
          <w:sz w:val="28"/>
          <w:szCs w:val="28"/>
        </w:rPr>
        <w:t>(далее Конкурс).</w:t>
      </w:r>
    </w:p>
    <w:p w:rsidR="00E655DA" w:rsidRPr="001C62CF" w:rsidRDefault="00E655DA" w:rsidP="001C62CF">
      <w:pPr>
        <w:tabs>
          <w:tab w:val="num" w:pos="-142"/>
        </w:tabs>
        <w:suppressAutoHyphens w:val="0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9D2462">
        <w:rPr>
          <w:rFonts w:ascii="Times New Roman" w:hAnsi="Times New Roman" w:cs="Times New Roman"/>
          <w:color w:val="000000"/>
          <w:sz w:val="28"/>
          <w:szCs w:val="28"/>
        </w:rPr>
        <w:t xml:space="preserve">1.2. Конкурс проводит </w:t>
      </w:r>
      <w:r w:rsidR="008E47F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D4A40" w:rsidRPr="009D2462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еспубликанский совет общества</w:t>
      </w:r>
      <w:r w:rsidR="008D4A40" w:rsidRPr="008D4A40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 изобретателей и рационализаторов Республики Татарстан, Управление образования </w:t>
      </w:r>
      <w:proofErr w:type="spellStart"/>
      <w:r w:rsidR="008D4A40" w:rsidRPr="008D4A40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Альметьевского</w:t>
      </w:r>
      <w:proofErr w:type="spellEnd"/>
      <w:r w:rsidR="008D4A40" w:rsidRPr="008D4A40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 муниципального района, муниципальное бюджетное образовательное учреждение дополнительного образования «Станция юных техников» г. Альметьевска РТ</w:t>
      </w:r>
      <w:r w:rsidR="008D4A40" w:rsidRPr="0079031E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Pr="0079031E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 </w:t>
      </w:r>
      <w:r w:rsidR="003C176A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79031E">
        <w:rPr>
          <w:rFonts w:ascii="Times New Roman" w:hAnsi="Times New Roman" w:cs="Times New Roman"/>
          <w:color w:val="000000"/>
          <w:sz w:val="28"/>
          <w:szCs w:val="28"/>
        </w:rPr>
        <w:t xml:space="preserve"> февраля по 20 апреля 2020 года.</w:t>
      </w:r>
      <w:r w:rsidR="001C62CF" w:rsidRPr="001C62CF">
        <w:rPr>
          <w:color w:val="000000"/>
          <w:sz w:val="28"/>
          <w:szCs w:val="28"/>
        </w:rPr>
        <w:t xml:space="preserve"> </w:t>
      </w:r>
      <w:r w:rsidR="001C62CF" w:rsidRPr="001C62CF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Непосредственную организацию проведения Конкурса осуществляет </w:t>
      </w:r>
      <w:r w:rsidR="001C62CF" w:rsidRPr="001C62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Территориальное управление ГБУ «Безопасность дорожного движения» в г. Альметьевске</w:t>
      </w:r>
      <w:r w:rsidR="00DA128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D4A40" w:rsidRPr="008D4A40" w:rsidRDefault="008D4A40" w:rsidP="003007DF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8D4A40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  <w:t>2. Участники Конкурса</w:t>
      </w:r>
    </w:p>
    <w:p w:rsidR="008D4A40" w:rsidRPr="008D4A40" w:rsidRDefault="002B7871" w:rsidP="003007D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79031E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2.1.</w:t>
      </w:r>
      <w:r w:rsidR="008D4A40" w:rsidRPr="008D4A40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8D4A40" w:rsidRPr="0079031E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В Конкурсе</w:t>
      </w:r>
      <w:r w:rsidR="008D4A40" w:rsidRPr="008D4A40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 принимают </w:t>
      </w:r>
      <w:r w:rsidR="008D4A40" w:rsidRPr="0079031E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участие общеобразовательные</w:t>
      </w:r>
      <w:r w:rsidR="008D4A40" w:rsidRPr="008D4A40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 школы, учреждения дополнительного образования, подростковые клубы.</w:t>
      </w:r>
    </w:p>
    <w:p w:rsidR="002B1508" w:rsidRPr="002B1508" w:rsidRDefault="008E47F1" w:rsidP="002B1508">
      <w:pPr>
        <w:pStyle w:val="a6"/>
        <w:numPr>
          <w:ilvl w:val="1"/>
          <w:numId w:val="12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О</w:t>
      </w:r>
      <w:r w:rsidR="002B1508" w:rsidRPr="002B1508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бучающиеся и воспитанники образовательных учреждений всех видов и типов в двух возрастных категориях:   </w:t>
      </w:r>
    </w:p>
    <w:p w:rsidR="008D4A40" w:rsidRPr="008D4A40" w:rsidRDefault="009D2462" w:rsidP="002B150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- </w:t>
      </w:r>
      <w:r w:rsidR="008D4A40" w:rsidRPr="008D4A40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7- 13 лет (учащиеся </w:t>
      </w:r>
      <w:r w:rsidR="008E47F1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1-</w:t>
      </w:r>
      <w:r w:rsidR="008D4A40" w:rsidRPr="008D4A40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 7 класс</w:t>
      </w:r>
      <w:r w:rsidR="008E47F1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ов</w:t>
      </w:r>
      <w:r w:rsidR="008D4A40" w:rsidRPr="008D4A40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);  </w:t>
      </w:r>
    </w:p>
    <w:p w:rsidR="008D4A40" w:rsidRPr="008D4A40" w:rsidRDefault="009D2462" w:rsidP="002B150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- </w:t>
      </w:r>
      <w:r w:rsidR="008D4A40" w:rsidRPr="008D4A40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14-17 лет (учащиеся 8-11 классов)</w:t>
      </w:r>
      <w:r w:rsidR="008E47F1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.</w:t>
      </w:r>
    </w:p>
    <w:p w:rsidR="002B7871" w:rsidRPr="0079031E" w:rsidRDefault="002B7871" w:rsidP="0079031E">
      <w:pPr>
        <w:pStyle w:val="10"/>
        <w:spacing w:line="276" w:lineRule="auto"/>
        <w:jc w:val="both"/>
        <w:rPr>
          <w:sz w:val="28"/>
          <w:szCs w:val="28"/>
        </w:rPr>
      </w:pPr>
      <w:r w:rsidRPr="0079031E">
        <w:rPr>
          <w:rFonts w:ascii="Times New Roman" w:hAnsi="Times New Roman" w:cs="Times New Roman"/>
          <w:color w:val="000000"/>
          <w:sz w:val="28"/>
          <w:szCs w:val="28"/>
        </w:rPr>
        <w:t>2.3. В Конкурсе могут принять участие, отдельные участники, так и группы участников (не более 2 человек).</w:t>
      </w:r>
    </w:p>
    <w:p w:rsidR="008D4A40" w:rsidRPr="0079031E" w:rsidRDefault="008D4A40" w:rsidP="0079031E">
      <w:pPr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55DA" w:rsidRDefault="003007DF" w:rsidP="003007DF">
      <w:pPr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E65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2B78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з</w:t>
      </w:r>
      <w:r w:rsidR="00E65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адачи:</w:t>
      </w:r>
    </w:p>
    <w:p w:rsidR="008D4A40" w:rsidRPr="008D4A40" w:rsidRDefault="008D4A40" w:rsidP="003007DF">
      <w:pPr>
        <w:numPr>
          <w:ilvl w:val="0"/>
          <w:numId w:val="8"/>
        </w:numPr>
        <w:tabs>
          <w:tab w:val="clear" w:pos="720"/>
          <w:tab w:val="left" w:pos="284"/>
          <w:tab w:val="num" w:pos="360"/>
        </w:tabs>
        <w:suppressAutoHyphens w:val="0"/>
        <w:spacing w:after="0" w:line="240" w:lineRule="auto"/>
        <w:ind w:left="284" w:hanging="426"/>
        <w:jc w:val="both"/>
        <w:rPr>
          <w:rFonts w:ascii="Verdana" w:eastAsia="Times New Roman" w:hAnsi="Verdana" w:cs="Times New Roman"/>
          <w:color w:val="auto"/>
          <w:kern w:val="0"/>
          <w:sz w:val="28"/>
          <w:szCs w:val="28"/>
        </w:rPr>
      </w:pPr>
      <w:r w:rsidRPr="008D4A40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</w:rPr>
        <w:t>Воспитание чуткого, доброго и уважительного отношения к ветеранам, к нашим предкам, победившим в страшной войне и преодолевшим все тяготы сурового военного времени;</w:t>
      </w:r>
    </w:p>
    <w:p w:rsidR="008D4A40" w:rsidRPr="008D4A40" w:rsidRDefault="008D4A40" w:rsidP="008D4A40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 w:line="284" w:lineRule="atLeast"/>
        <w:ind w:left="284"/>
        <w:jc w:val="both"/>
        <w:rPr>
          <w:rFonts w:ascii="Verdana" w:eastAsia="Times New Roman" w:hAnsi="Verdana" w:cs="Times New Roman"/>
          <w:color w:val="auto"/>
          <w:kern w:val="0"/>
          <w:sz w:val="28"/>
          <w:szCs w:val="28"/>
        </w:rPr>
      </w:pPr>
      <w:r w:rsidRPr="008D4A40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</w:rPr>
        <w:t>Формирование интереса к изучению прошлого своей семьи и значения подвигов предков для будущего нашей страны;</w:t>
      </w:r>
    </w:p>
    <w:p w:rsidR="008D4A40" w:rsidRPr="008D4A40" w:rsidRDefault="008D4A40" w:rsidP="008D4A40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 w:line="284" w:lineRule="atLeast"/>
        <w:ind w:left="284"/>
        <w:jc w:val="both"/>
        <w:rPr>
          <w:rFonts w:ascii="Verdana" w:eastAsia="Times New Roman" w:hAnsi="Verdana" w:cs="Times New Roman"/>
          <w:color w:val="auto"/>
          <w:kern w:val="0"/>
          <w:sz w:val="28"/>
          <w:szCs w:val="28"/>
        </w:rPr>
      </w:pPr>
      <w:r w:rsidRPr="008D4A40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</w:rPr>
        <w:t>Воспитание чувства патриотизма и гордости за историческое прошлое своей Родины; </w:t>
      </w:r>
    </w:p>
    <w:p w:rsidR="008D4A40" w:rsidRPr="008D4A40" w:rsidRDefault="008D4A40" w:rsidP="008D4A40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 w:line="284" w:lineRule="atLeast"/>
        <w:ind w:left="284"/>
        <w:jc w:val="both"/>
        <w:rPr>
          <w:rFonts w:ascii="Verdana" w:eastAsia="Times New Roman" w:hAnsi="Verdana" w:cs="Times New Roman"/>
          <w:color w:val="auto"/>
          <w:kern w:val="0"/>
          <w:sz w:val="28"/>
          <w:szCs w:val="28"/>
        </w:rPr>
      </w:pPr>
      <w:r w:rsidRPr="008D4A40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</w:rPr>
        <w:t>Содействие развитию интеллектуально-творческого потенциала личности ребенка;</w:t>
      </w:r>
    </w:p>
    <w:p w:rsidR="008D4A40" w:rsidRPr="008D4A40" w:rsidRDefault="008D4A40" w:rsidP="008D4A40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 w:line="284" w:lineRule="atLeast"/>
        <w:ind w:left="284"/>
        <w:jc w:val="both"/>
        <w:rPr>
          <w:rFonts w:ascii="Verdana" w:eastAsia="Times New Roman" w:hAnsi="Verdana" w:cs="Times New Roman"/>
          <w:color w:val="auto"/>
          <w:kern w:val="0"/>
          <w:sz w:val="28"/>
          <w:szCs w:val="28"/>
        </w:rPr>
      </w:pPr>
      <w:r w:rsidRPr="008D4A40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</w:rPr>
        <w:t>Воспитание в детях любви к творчеству, красоте, искусству;</w:t>
      </w:r>
    </w:p>
    <w:p w:rsidR="008D4A40" w:rsidRPr="008D4A40" w:rsidRDefault="008D4A40" w:rsidP="008D4A40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 w:line="284" w:lineRule="atLeast"/>
        <w:ind w:left="284"/>
        <w:jc w:val="both"/>
        <w:rPr>
          <w:rFonts w:ascii="Verdana" w:eastAsia="Times New Roman" w:hAnsi="Verdana" w:cs="Times New Roman"/>
          <w:color w:val="auto"/>
          <w:kern w:val="0"/>
          <w:sz w:val="28"/>
          <w:szCs w:val="28"/>
        </w:rPr>
      </w:pPr>
      <w:r w:rsidRPr="008D4A40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</w:rPr>
        <w:t>Приобщение детей к культурным ценностям;</w:t>
      </w:r>
    </w:p>
    <w:p w:rsidR="008D4A40" w:rsidRPr="008D4A40" w:rsidRDefault="008D4A40" w:rsidP="008D4A40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 w:line="284" w:lineRule="atLeast"/>
        <w:ind w:left="284"/>
        <w:jc w:val="both"/>
        <w:rPr>
          <w:rFonts w:ascii="Verdana" w:eastAsia="Times New Roman" w:hAnsi="Verdana" w:cs="Times New Roman"/>
          <w:color w:val="auto"/>
          <w:kern w:val="0"/>
          <w:sz w:val="28"/>
          <w:szCs w:val="28"/>
        </w:rPr>
      </w:pPr>
      <w:r w:rsidRPr="008D4A40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</w:rPr>
        <w:t>Стимулирование познавательных интересов ребёнка;</w:t>
      </w:r>
    </w:p>
    <w:p w:rsidR="008D4A40" w:rsidRPr="008D4A40" w:rsidRDefault="008D4A40" w:rsidP="008D4A40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 w:line="284" w:lineRule="atLeast"/>
        <w:ind w:left="284"/>
        <w:jc w:val="both"/>
        <w:rPr>
          <w:rFonts w:ascii="Verdana" w:eastAsia="Times New Roman" w:hAnsi="Verdana" w:cs="Times New Roman"/>
          <w:color w:val="auto"/>
          <w:kern w:val="0"/>
          <w:sz w:val="28"/>
          <w:szCs w:val="28"/>
        </w:rPr>
      </w:pPr>
      <w:r w:rsidRPr="008D4A40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</w:rPr>
        <w:t>Развитие художественно-изобразительных способностей</w:t>
      </w:r>
      <w:r w:rsidR="003E45F9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</w:rPr>
        <w:t>.</w:t>
      </w:r>
      <w:r w:rsidR="007D2CAD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</w:rPr>
        <w:t xml:space="preserve"> </w:t>
      </w:r>
    </w:p>
    <w:p w:rsidR="00E655DA" w:rsidRDefault="003007DF" w:rsidP="00E655DA">
      <w:pPr>
        <w:pStyle w:val="a3"/>
        <w:tabs>
          <w:tab w:val="left" w:pos="566"/>
          <w:tab w:val="left" w:pos="708"/>
          <w:tab w:val="left" w:pos="991"/>
        </w:tabs>
        <w:spacing w:after="0"/>
        <w:ind w:left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E65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УСЛОВИЯ КОНКУРСА</w:t>
      </w:r>
    </w:p>
    <w:p w:rsidR="00E655DA" w:rsidRDefault="003007DF" w:rsidP="00E655DA">
      <w:pPr>
        <w:pStyle w:val="10"/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655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7871">
        <w:rPr>
          <w:rFonts w:ascii="Times New Roman" w:hAnsi="Times New Roman" w:cs="Times New Roman"/>
          <w:color w:val="000000"/>
          <w:sz w:val="28"/>
          <w:szCs w:val="28"/>
        </w:rPr>
        <w:t>1. Сроки</w:t>
      </w:r>
      <w:r w:rsidR="00E655DA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республиканского этапа Конкурса: </w:t>
      </w:r>
    </w:p>
    <w:p w:rsidR="00E655DA" w:rsidRDefault="00E655DA" w:rsidP="00E655DA">
      <w:pPr>
        <w:pStyle w:val="10"/>
        <w:spacing w:line="276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="003C17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</w:t>
      </w:r>
      <w:r w:rsidR="002B78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</w:t>
      </w:r>
      <w:r w:rsidR="00130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C17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— прием работ;</w:t>
      </w:r>
    </w:p>
    <w:p w:rsidR="00E655DA" w:rsidRDefault="00E655DA" w:rsidP="00E655DA">
      <w:pPr>
        <w:pStyle w:val="10"/>
        <w:spacing w:line="276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="003C17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30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8517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20 апреля 2020</w:t>
      </w:r>
      <w:r w:rsidR="003C17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</w:t>
      </w:r>
      <w:r w:rsidR="003C176A" w:rsidRPr="003C176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C17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7871" w:rsidRPr="003C176A">
        <w:rPr>
          <w:rFonts w:ascii="Times New Roman" w:hAnsi="Times New Roman" w:cs="Times New Roman"/>
          <w:bCs/>
          <w:color w:val="000000"/>
          <w:sz w:val="28"/>
          <w:szCs w:val="28"/>
        </w:rPr>
        <w:t>работа жюри,</w:t>
      </w:r>
      <w:r w:rsidRPr="003C17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оценке работ.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655DA" w:rsidRDefault="00E655DA" w:rsidP="00340F14">
      <w:pPr>
        <w:pStyle w:val="10"/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Итоги Конкурса будут опубликованы на сайте МБ</w:t>
      </w:r>
      <w:r w:rsidR="003E45F9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УДО «</w:t>
      </w:r>
      <w:r w:rsidR="008D4A40">
        <w:rPr>
          <w:rFonts w:ascii="Times New Roman" w:hAnsi="Times New Roman" w:cs="Times New Roman"/>
          <w:color w:val="000000"/>
          <w:sz w:val="28"/>
          <w:szCs w:val="28"/>
        </w:rPr>
        <w:t>Станция юных техников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D4A40">
        <w:rPr>
          <w:rFonts w:ascii="Times New Roman" w:hAnsi="Times New Roman" w:cs="Times New Roman"/>
          <w:color w:val="000000"/>
          <w:sz w:val="28"/>
          <w:szCs w:val="28"/>
        </w:rPr>
        <w:t xml:space="preserve"> г. Альметьевска Республики Татарстан</w:t>
      </w:r>
      <w:r w:rsidR="002B7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20 апреля 2020 г.</w:t>
      </w:r>
    </w:p>
    <w:p w:rsidR="00D94B5A" w:rsidRPr="00D94B5A" w:rsidRDefault="00D94B5A" w:rsidP="00D94B5A">
      <w:pPr>
        <w:tabs>
          <w:tab w:val="left" w:pos="-180"/>
          <w:tab w:val="left" w:pos="0"/>
          <w:tab w:val="left" w:pos="360"/>
        </w:tabs>
        <w:ind w:right="9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D94B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4.2. </w:t>
      </w:r>
      <w:r w:rsidRPr="00D94B5A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Организационный взнос за участие в Конкурсе составляет </w:t>
      </w:r>
      <w:r w:rsidRPr="00D94B5A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  <w:t>100 рублей с экспоната</w:t>
      </w:r>
      <w:r w:rsidRPr="00D94B5A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. Принимаются перечислением на банковский счет МБОУДО «СЮТ» (см. приложение №2). Собранные средства идут на организацию и проведение Конкурса. </w:t>
      </w:r>
    </w:p>
    <w:p w:rsidR="00E655DA" w:rsidRDefault="003007DF" w:rsidP="00E655DA">
      <w:pPr>
        <w:pStyle w:val="10"/>
        <w:spacing w:line="276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E65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ОРГАНИЗАЦИЯ И ПРОВЕДЕНИЕ КОНКУРСА</w:t>
      </w:r>
      <w:r w:rsidR="00E65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4B5A" w:rsidRPr="00502C0B" w:rsidRDefault="005A0DE7" w:rsidP="003C176A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99703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655DA" w:rsidRPr="0099703B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99703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55DA" w:rsidRPr="0099703B">
        <w:rPr>
          <w:rFonts w:ascii="Times New Roman" w:hAnsi="Times New Roman" w:cs="Times New Roman"/>
          <w:color w:val="000000"/>
          <w:sz w:val="28"/>
          <w:szCs w:val="28"/>
        </w:rPr>
        <w:t xml:space="preserve"> Прием </w:t>
      </w:r>
      <w:r w:rsidR="002B7871" w:rsidRPr="0099703B">
        <w:rPr>
          <w:rFonts w:ascii="Times New Roman" w:hAnsi="Times New Roman" w:cs="Times New Roman"/>
          <w:color w:val="000000"/>
          <w:sz w:val="28"/>
          <w:szCs w:val="28"/>
        </w:rPr>
        <w:t>работ (</w:t>
      </w:r>
      <w:r w:rsidR="00E655DA" w:rsidRPr="00997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БОЛЕЕ </w:t>
      </w:r>
      <w:r w:rsidR="002B7871" w:rsidRPr="00997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E655DA" w:rsidRPr="00997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</w:t>
      </w:r>
      <w:r w:rsidR="003E45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ОБРАЗОВАТЕЛЬНОЙ ОРГАНИЗАЦИИ</w:t>
      </w:r>
      <w:r w:rsidR="00E655DA" w:rsidRPr="00997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),</w:t>
      </w:r>
      <w:r w:rsidR="00E655DA" w:rsidRPr="0099703B">
        <w:rPr>
          <w:rFonts w:ascii="Times New Roman" w:hAnsi="Times New Roman" w:cs="Times New Roman"/>
          <w:color w:val="000000"/>
          <w:sz w:val="28"/>
          <w:szCs w:val="28"/>
        </w:rPr>
        <w:t xml:space="preserve"> с заявками в </w:t>
      </w:r>
      <w:r w:rsidR="0085177B" w:rsidRPr="0099703B">
        <w:rPr>
          <w:rFonts w:ascii="Times New Roman" w:hAnsi="Times New Roman" w:cs="Times New Roman"/>
          <w:color w:val="000000"/>
          <w:sz w:val="28"/>
          <w:szCs w:val="28"/>
        </w:rPr>
        <w:t>1-м</w:t>
      </w:r>
      <w:r w:rsidR="00E655DA" w:rsidRPr="00997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7871" w:rsidRPr="0099703B">
        <w:rPr>
          <w:rFonts w:ascii="Times New Roman" w:hAnsi="Times New Roman" w:cs="Times New Roman"/>
          <w:color w:val="000000"/>
          <w:sz w:val="28"/>
          <w:szCs w:val="28"/>
        </w:rPr>
        <w:t>экземпляр</w:t>
      </w:r>
      <w:r w:rsidR="0085177B" w:rsidRPr="0099703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B7871" w:rsidRPr="009970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94B5A" w:rsidRPr="0099703B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</w:t>
      </w:r>
      <w:r w:rsidR="00D94B5A" w:rsidRPr="00502C0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  <w:t xml:space="preserve">с </w:t>
      </w:r>
      <w:r w:rsidR="003C176A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  <w:t>25</w:t>
      </w:r>
      <w:r w:rsidR="00D94B5A" w:rsidRPr="00502C0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  <w:t xml:space="preserve"> февраля 20</w:t>
      </w:r>
      <w:r w:rsidR="00B67699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  <w:t>20</w:t>
      </w:r>
      <w:r w:rsidR="00D94B5A" w:rsidRPr="00502C0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  <w:t xml:space="preserve"> года </w:t>
      </w:r>
      <w:r w:rsidR="003C176A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  <w:t xml:space="preserve">по </w:t>
      </w:r>
      <w:r w:rsidR="00130B5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  <w:t>13</w:t>
      </w:r>
      <w:r w:rsidR="003C176A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  <w:t xml:space="preserve"> марта 2020 года </w:t>
      </w:r>
      <w:r w:rsidR="00D94B5A" w:rsidRPr="00502C0B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по адресу: г. Альметьевск, ул. 8-е Марта д.30 (МБОУ СОШ № 3), Станция юных техников, вход со стороны спортивного центра «Теннис -сити». </w:t>
      </w:r>
    </w:p>
    <w:p w:rsidR="00E655DA" w:rsidRPr="0099703B" w:rsidRDefault="00E655DA" w:rsidP="0099703B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99703B">
        <w:rPr>
          <w:rFonts w:ascii="Times New Roman" w:hAnsi="Times New Roman" w:cs="Times New Roman"/>
          <w:color w:val="000000"/>
          <w:sz w:val="28"/>
          <w:szCs w:val="28"/>
        </w:rPr>
        <w:t>Телефон для справок: 8 (</w:t>
      </w:r>
      <w:r w:rsidR="00340F14" w:rsidRPr="0099703B">
        <w:rPr>
          <w:rFonts w:ascii="Times New Roman" w:hAnsi="Times New Roman" w:cs="Times New Roman"/>
          <w:color w:val="000000"/>
          <w:sz w:val="28"/>
          <w:szCs w:val="28"/>
        </w:rPr>
        <w:t>8553)</w:t>
      </w:r>
      <w:r w:rsidRPr="00997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F14" w:rsidRPr="0099703B">
        <w:rPr>
          <w:rFonts w:ascii="Times New Roman" w:hAnsi="Times New Roman" w:cs="Times New Roman"/>
          <w:color w:val="000000"/>
          <w:sz w:val="28"/>
          <w:szCs w:val="28"/>
        </w:rPr>
        <w:t>36-95-99</w:t>
      </w:r>
      <w:r w:rsidRPr="0099703B">
        <w:rPr>
          <w:rFonts w:ascii="Times New Roman" w:hAnsi="Times New Roman" w:cs="Times New Roman"/>
          <w:color w:val="000000"/>
          <w:sz w:val="28"/>
          <w:szCs w:val="28"/>
        </w:rPr>
        <w:t xml:space="preserve">. Контактное лицо: </w:t>
      </w:r>
      <w:proofErr w:type="spellStart"/>
      <w:r w:rsidR="00340F14" w:rsidRPr="0099703B">
        <w:rPr>
          <w:rFonts w:ascii="Times New Roman" w:hAnsi="Times New Roman" w:cs="Times New Roman"/>
          <w:color w:val="000000"/>
          <w:sz w:val="28"/>
          <w:szCs w:val="28"/>
        </w:rPr>
        <w:t>Шакмакова</w:t>
      </w:r>
      <w:proofErr w:type="spellEnd"/>
      <w:r w:rsidR="00340F14" w:rsidRPr="0099703B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Ивановна </w:t>
      </w:r>
      <w:r w:rsidRPr="0099703B">
        <w:rPr>
          <w:rFonts w:ascii="Times New Roman" w:hAnsi="Times New Roman" w:cs="Times New Roman"/>
          <w:color w:val="000000"/>
          <w:sz w:val="28"/>
          <w:szCs w:val="28"/>
        </w:rPr>
        <w:t>(сот. 8</w:t>
      </w:r>
      <w:r w:rsidR="00340F14" w:rsidRPr="0099703B">
        <w:rPr>
          <w:rFonts w:ascii="Times New Roman" w:hAnsi="Times New Roman" w:cs="Times New Roman"/>
          <w:color w:val="000000"/>
          <w:sz w:val="28"/>
          <w:szCs w:val="28"/>
        </w:rPr>
        <w:t>917-912-99-90</w:t>
      </w:r>
      <w:r w:rsidRPr="0099703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655DA" w:rsidRPr="0099703B" w:rsidRDefault="0099703B" w:rsidP="0099703B">
      <w:pPr>
        <w:pStyle w:val="a8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703B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B5A" w:rsidRPr="00997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Обязательные письменные заявки</w:t>
      </w:r>
      <w:r w:rsidR="00D94B5A" w:rsidRPr="0099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 подаются на электронный адрес:  </w:t>
      </w:r>
      <w:hyperlink r:id="rId6" w:history="1">
        <w:r w:rsidR="00D94B5A" w:rsidRPr="0099703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sut</w:t>
        </w:r>
        <w:r w:rsidR="00D94B5A" w:rsidRPr="009970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_</w:t>
        </w:r>
        <w:r w:rsidR="00D94B5A" w:rsidRPr="0099703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almet</w:t>
        </w:r>
        <w:r w:rsidR="00D94B5A" w:rsidRPr="009970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D94B5A" w:rsidRPr="0099703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mail</w:t>
        </w:r>
        <w:r w:rsidR="00D94B5A" w:rsidRPr="009970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D94B5A" w:rsidRPr="0099703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D94B5A" w:rsidRPr="0099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(приложение № 1).  </w:t>
      </w:r>
    </w:p>
    <w:p w:rsidR="0055793F" w:rsidRPr="0055793F" w:rsidRDefault="0055793F" w:rsidP="0055793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5.3. </w:t>
      </w:r>
      <w:r w:rsidRPr="0055793F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ВНИМАНИЕ!</w:t>
      </w:r>
      <w:r w:rsidRPr="0055793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55793F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В СООТВЕТСТВИИ С ДАННЫМИ,</w:t>
      </w:r>
      <w:r w:rsidRPr="0055793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55793F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УКАЗАННЫМИ ВАМИ,</w:t>
      </w:r>
      <w:r w:rsidRPr="0055793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55793F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БУДУТ ОФОРМЛЯТЬСЯ ГРАМОТЫ И СВИДЕТЕЛЬСТВА УЧАСТНИКОВ, ВО ИЗБЕЖАНИЕ НЕДОРАЗУМЕНИЙ ПРОСИМ ПРОВЕРЯТЬ ЗАЯВКУ НА НАЛИЧИЕ ОШИБОК И КОРРЕКТНОСТЬ ПОДАВАЕМЫХ ВАМИ СВЕДЕНИЙ.</w:t>
      </w:r>
    </w:p>
    <w:p w:rsidR="0055793F" w:rsidRDefault="0055793F" w:rsidP="0055793F">
      <w:pPr>
        <w:pStyle w:val="1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5DA" w:rsidRDefault="003007DF" w:rsidP="00E655DA">
      <w:pPr>
        <w:pStyle w:val="10"/>
        <w:spacing w:line="276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E65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НОМИНАЦИИ КОНКУРСА </w:t>
      </w:r>
    </w:p>
    <w:p w:rsidR="00E655DA" w:rsidRDefault="005A0DE7" w:rsidP="00E655DA">
      <w:pPr>
        <w:pStyle w:val="10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E65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.1. </w:t>
      </w:r>
      <w:r w:rsidR="00AE6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Номинация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«Транспорт прошлого и настоящего»</w:t>
      </w:r>
    </w:p>
    <w:p w:rsidR="00E655DA" w:rsidRDefault="005A0DE7" w:rsidP="00F90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655DA">
        <w:rPr>
          <w:rFonts w:ascii="Times New Roman" w:eastAsia="Times New Roman" w:hAnsi="Times New Roman" w:cs="Times New Roman"/>
          <w:color w:val="000000"/>
          <w:sz w:val="28"/>
          <w:szCs w:val="28"/>
        </w:rPr>
        <w:t>.1.1.</w:t>
      </w:r>
      <w:r w:rsidR="00894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номинации «Транспорт прошлого и настоящего» могут </w:t>
      </w:r>
      <w:r w:rsidR="00E01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</w:t>
      </w:r>
      <w:r w:rsidR="00894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представлены </w:t>
      </w:r>
      <w:r w:rsidR="0089455C" w:rsidRPr="00DE7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экспонаты </w:t>
      </w:r>
      <w:r w:rsidR="0089455C" w:rsidRPr="00DE77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всех</w:t>
      </w:r>
      <w:r w:rsidR="00C56748" w:rsidRPr="00DE77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вид</w:t>
      </w:r>
      <w:r w:rsidR="0089455C" w:rsidRPr="00DE77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</w:t>
      </w:r>
      <w:r w:rsidR="00C56748" w:rsidRPr="00DE77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транспортных </w:t>
      </w:r>
      <w:r w:rsidR="0089455C" w:rsidRPr="00DE77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средств: </w:t>
      </w:r>
    </w:p>
    <w:p w:rsidR="001D7663" w:rsidRPr="001D7663" w:rsidRDefault="001D7663" w:rsidP="001D7663">
      <w:pPr>
        <w:suppressAutoHyphens w:val="0"/>
        <w:spacing w:after="0"/>
        <w:ind w:left="284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1D7663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современная </w:t>
      </w:r>
      <w:r w:rsidRPr="001D7663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военная техника;</w:t>
      </w:r>
    </w:p>
    <w:p w:rsidR="001D7663" w:rsidRPr="001D7663" w:rsidRDefault="001D7663" w:rsidP="001D7663">
      <w:pPr>
        <w:suppressAutoHyphens w:val="0"/>
        <w:spacing w:after="0"/>
        <w:ind w:left="284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1D7663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- наземный транспорт;</w:t>
      </w:r>
    </w:p>
    <w:p w:rsidR="001D7663" w:rsidRPr="001D7663" w:rsidRDefault="001D7663" w:rsidP="001D7663">
      <w:pPr>
        <w:suppressAutoHyphens w:val="0"/>
        <w:spacing w:after="0"/>
        <w:ind w:left="284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1D7663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- воздушный транспорт;</w:t>
      </w:r>
    </w:p>
    <w:p w:rsidR="001D7663" w:rsidRPr="001D7663" w:rsidRDefault="001D7663" w:rsidP="001D7663">
      <w:pPr>
        <w:suppressAutoHyphens w:val="0"/>
        <w:spacing w:after="0"/>
        <w:ind w:left="284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1D7663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- водный транспорт;</w:t>
      </w:r>
    </w:p>
    <w:p w:rsidR="001D7663" w:rsidRPr="001D7663" w:rsidRDefault="001D7663" w:rsidP="001D7663">
      <w:pPr>
        <w:suppressAutoHyphens w:val="0"/>
        <w:spacing w:after="0"/>
        <w:ind w:left="284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1D7663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- железнодорожный транспорт;</w:t>
      </w:r>
    </w:p>
    <w:p w:rsidR="001D7663" w:rsidRPr="001D7663" w:rsidRDefault="001D7663" w:rsidP="001D7663">
      <w:pPr>
        <w:suppressAutoHyphens w:val="0"/>
        <w:spacing w:after="0"/>
        <w:ind w:left="284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1D7663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- космические корабли.</w:t>
      </w:r>
    </w:p>
    <w:p w:rsidR="00E655DA" w:rsidRDefault="002A5066" w:rsidP="00E655DA">
      <w:pPr>
        <w:pStyle w:val="10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E65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Номинация «Военная техника»</w:t>
      </w:r>
    </w:p>
    <w:p w:rsidR="00E655DA" w:rsidRPr="00175199" w:rsidRDefault="00D94B5A" w:rsidP="00E655DA">
      <w:pPr>
        <w:pStyle w:val="1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65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.2.1. </w:t>
      </w:r>
      <w:r w:rsidR="00795CEA"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 w:rsidR="00175199" w:rsidRPr="001751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оминаци</w:t>
      </w:r>
      <w:r w:rsidR="00795C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175199" w:rsidRPr="001751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«Военная техника»</w:t>
      </w:r>
      <w:r w:rsidR="00E018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могут быть представлена техника времен Великой Отечественной войны</w:t>
      </w:r>
      <w:r w:rsidR="00E655DA" w:rsidRPr="001751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55DA" w:rsidRDefault="00D94B5A" w:rsidP="00D94B5A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011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на полях военных сражений</w:t>
      </w:r>
      <w:r w:rsidR="00E655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55DA" w:rsidRPr="00936A8B" w:rsidRDefault="00D94B5A" w:rsidP="00D94B5A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936A8B" w:rsidRPr="00936A8B">
        <w:rPr>
          <w:rFonts w:ascii="Times New Roman" w:eastAsia="Times New Roman" w:hAnsi="Times New Roman" w:cs="Times New Roman"/>
          <w:color w:val="auto"/>
          <w:sz w:val="28"/>
          <w:szCs w:val="28"/>
        </w:rPr>
        <w:t>Авиация в Великой Отечественной войне</w:t>
      </w:r>
      <w:r w:rsidR="00E655DA" w:rsidRPr="00936A8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655DA" w:rsidRDefault="00D94B5A" w:rsidP="00D94B5A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50BAC">
        <w:rPr>
          <w:rFonts w:ascii="Times New Roman" w:eastAsia="Times New Roman" w:hAnsi="Times New Roman" w:cs="Times New Roman"/>
          <w:color w:val="000000"/>
          <w:sz w:val="28"/>
          <w:szCs w:val="28"/>
        </w:rPr>
        <w:t>Морской транспорт</w:t>
      </w:r>
      <w:r w:rsidR="00DB4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годы </w:t>
      </w:r>
      <w:r w:rsidR="00DB48D6" w:rsidRPr="00F62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Великой Отечественной </w:t>
      </w:r>
      <w:r w:rsidR="00DB48D6">
        <w:rPr>
          <w:rFonts w:ascii="Times New Roman" w:eastAsia="Times New Roman" w:hAnsi="Times New Roman" w:cs="Times New Roman"/>
          <w:color w:val="000000"/>
          <w:sz w:val="28"/>
          <w:szCs w:val="28"/>
        </w:rPr>
        <w:t>войны</w:t>
      </w:r>
      <w:r w:rsidR="00E655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55DA" w:rsidRPr="00F62FF6" w:rsidRDefault="00D94B5A" w:rsidP="00D94B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62FF6" w:rsidRPr="00F62FF6">
        <w:rPr>
          <w:rFonts w:ascii="Times New Roman" w:hAnsi="Times New Roman" w:cs="Times New Roman"/>
          <w:sz w:val="28"/>
          <w:szCs w:val="28"/>
          <w:shd w:val="clear" w:color="auto" w:fill="FFFFFF"/>
        </w:rPr>
        <w:t>Отечественная железнодорожная техника времён Великой Отечественной войны</w:t>
      </w:r>
      <w:r w:rsidR="00E655DA" w:rsidRPr="00F62F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6B6C" w:rsidRPr="00E0189A" w:rsidRDefault="00AE6B6C" w:rsidP="00AE6B6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18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6.2.2. </w:t>
      </w:r>
      <w:r w:rsidRPr="00E0189A">
        <w:rPr>
          <w:rFonts w:ascii="Times New Roman" w:hAnsi="Times New Roman" w:cs="Times New Roman"/>
          <w:color w:val="auto"/>
          <w:sz w:val="28"/>
          <w:szCs w:val="28"/>
        </w:rPr>
        <w:t xml:space="preserve">Работы в номинациях </w:t>
      </w:r>
      <w:r w:rsidRPr="00E018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E0189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Транспорт прошлого и настоящего» и</w:t>
      </w:r>
      <w:r w:rsidRPr="00E0189A">
        <w:rPr>
          <w:rFonts w:ascii="Times New Roman" w:hAnsi="Times New Roman" w:cs="Times New Roman"/>
          <w:color w:val="auto"/>
          <w:sz w:val="28"/>
          <w:szCs w:val="28"/>
        </w:rPr>
        <w:t xml:space="preserve"> «Военная техника» принимаются на Конкурс, выполненные с использованием различных материалов и </w:t>
      </w:r>
      <w:r w:rsidRPr="00E0189A">
        <w:rPr>
          <w:rFonts w:ascii="Times New Roman" w:hAnsi="Times New Roman" w:cs="Times New Roman"/>
          <w:color w:val="auto"/>
          <w:sz w:val="28"/>
          <w:szCs w:val="28"/>
        </w:rPr>
        <w:lastRenderedPageBreak/>
        <w:t>техник (</w:t>
      </w:r>
      <w:r w:rsidRPr="00E0189A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макеты, выполненные из бумаги, картона, пенопласта, дерева,</w:t>
      </w:r>
      <w:r w:rsidR="00E0189A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 глины, </w:t>
      </w:r>
      <w:r w:rsidRPr="00E0189A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ткани, </w:t>
      </w:r>
      <w:proofErr w:type="spellStart"/>
      <w:r w:rsidRPr="00E0189A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лего</w:t>
      </w:r>
      <w:proofErr w:type="spellEnd"/>
      <w:r w:rsidRPr="00E0189A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 и другого материала</w:t>
      </w:r>
      <w:r w:rsidRPr="00E0189A">
        <w:rPr>
          <w:rFonts w:ascii="Times New Roman" w:hAnsi="Times New Roman" w:cs="Times New Roman"/>
          <w:color w:val="auto"/>
          <w:sz w:val="28"/>
          <w:szCs w:val="28"/>
        </w:rPr>
        <w:t xml:space="preserve"> т.д.). </w:t>
      </w:r>
    </w:p>
    <w:p w:rsidR="00AE6B6C" w:rsidRPr="00AE6B6C" w:rsidRDefault="00025FB9" w:rsidP="00AE6B6C">
      <w:pPr>
        <w:pStyle w:val="1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655DA" w:rsidRPr="00275E4C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EE118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55DA" w:rsidRPr="00275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75E4C" w:rsidRPr="00275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Критерии оценки работ в </w:t>
      </w:r>
      <w:r w:rsidR="00AE6B6C" w:rsidRPr="00275E4C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</w:t>
      </w:r>
      <w:r w:rsidR="00AE6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</w:t>
      </w:r>
      <w:r w:rsidR="00AE6B6C" w:rsidRPr="00AE6B6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E6B6C" w:rsidRPr="00AE6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Транспорт прошлого и настоящего»</w:t>
      </w:r>
      <w:r w:rsidR="00AE6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</w:t>
      </w:r>
    </w:p>
    <w:p w:rsidR="00275E4C" w:rsidRPr="00275E4C" w:rsidRDefault="00AE6B6C" w:rsidP="00275E4C">
      <w:pPr>
        <w:pStyle w:val="10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75E4C" w:rsidRPr="00275E4C">
        <w:rPr>
          <w:rFonts w:ascii="Times New Roman" w:hAnsi="Times New Roman" w:cs="Times New Roman"/>
          <w:sz w:val="28"/>
          <w:szCs w:val="28"/>
          <w:shd w:val="clear" w:color="auto" w:fill="FFFFFF"/>
        </w:rPr>
        <w:t>«Военная техника»:</w:t>
      </w:r>
    </w:p>
    <w:p w:rsidR="00275E4C" w:rsidRPr="00275E4C" w:rsidRDefault="00275E4C" w:rsidP="00275E4C">
      <w:pPr>
        <w:pStyle w:val="a7"/>
        <w:spacing w:before="0" w:beforeAutospacing="0" w:after="0" w:afterAutospacing="0" w:line="23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275E4C">
        <w:rPr>
          <w:sz w:val="28"/>
          <w:szCs w:val="28"/>
          <w:shd w:val="clear" w:color="auto" w:fill="FFFFFF"/>
        </w:rPr>
        <w:t>Соответствие модели (макета) историческим образцам;</w:t>
      </w:r>
    </w:p>
    <w:p w:rsidR="00275E4C" w:rsidRPr="00275E4C" w:rsidRDefault="00275E4C" w:rsidP="00275E4C">
      <w:pPr>
        <w:pStyle w:val="a7"/>
        <w:spacing w:before="0" w:beforeAutospacing="0" w:after="0" w:afterAutospacing="0" w:line="23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275E4C">
        <w:rPr>
          <w:sz w:val="28"/>
          <w:szCs w:val="28"/>
          <w:shd w:val="clear" w:color="auto" w:fill="FFFFFF"/>
        </w:rPr>
        <w:t>Выбор материала;</w:t>
      </w:r>
    </w:p>
    <w:p w:rsidR="00275E4C" w:rsidRPr="00275E4C" w:rsidRDefault="00275E4C" w:rsidP="00275E4C">
      <w:pPr>
        <w:pStyle w:val="a7"/>
        <w:spacing w:before="0" w:beforeAutospacing="0" w:after="0" w:afterAutospacing="0" w:line="23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275E4C">
        <w:rPr>
          <w:sz w:val="28"/>
          <w:szCs w:val="28"/>
          <w:shd w:val="clear" w:color="auto" w:fill="FFFFFF"/>
        </w:rPr>
        <w:t>Качество исполнения модели (макета);</w:t>
      </w:r>
    </w:p>
    <w:p w:rsidR="00275E4C" w:rsidRPr="00E0189A" w:rsidRDefault="00275E4C" w:rsidP="00275E4C">
      <w:pPr>
        <w:pStyle w:val="a7"/>
        <w:spacing w:before="0" w:beforeAutospacing="0" w:after="0" w:afterAutospacing="0" w:line="23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0189A">
        <w:rPr>
          <w:sz w:val="28"/>
          <w:szCs w:val="28"/>
          <w:shd w:val="clear" w:color="auto" w:fill="FFFFFF"/>
        </w:rPr>
        <w:t>Наличие сопроводительной информации (технических характеристик и исторической справки);</w:t>
      </w:r>
    </w:p>
    <w:p w:rsidR="00275E4C" w:rsidRDefault="00275E4C" w:rsidP="00275E4C">
      <w:pPr>
        <w:pStyle w:val="1"/>
        <w:spacing w:before="0" w:after="0" w:line="276" w:lineRule="auto"/>
        <w:jc w:val="both"/>
      </w:pPr>
      <w:r>
        <w:rPr>
          <w:sz w:val="28"/>
          <w:szCs w:val="28"/>
        </w:rPr>
        <w:t xml:space="preserve">- </w:t>
      </w:r>
      <w:r w:rsidR="00E0189A">
        <w:rPr>
          <w:sz w:val="28"/>
          <w:szCs w:val="28"/>
        </w:rPr>
        <w:t>С</w:t>
      </w:r>
      <w:r>
        <w:rPr>
          <w:sz w:val="28"/>
          <w:szCs w:val="28"/>
        </w:rPr>
        <w:t>облюдение условий и требований конкурса.</w:t>
      </w:r>
    </w:p>
    <w:p w:rsidR="00E655DA" w:rsidRDefault="002A5066" w:rsidP="00E655DA">
      <w:pPr>
        <w:pStyle w:val="10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E65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.3.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Номинация мини-</w:t>
      </w:r>
      <w:r w:rsidRPr="002A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плакат «Победа глазами детей»</w:t>
      </w:r>
    </w:p>
    <w:p w:rsidR="00E655DA" w:rsidRDefault="002A5066" w:rsidP="00E655DA">
      <w:pPr>
        <w:pStyle w:val="1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655DA">
        <w:rPr>
          <w:rFonts w:ascii="Times New Roman" w:eastAsia="Times New Roman" w:hAnsi="Times New Roman" w:cs="Times New Roman"/>
          <w:color w:val="000000"/>
          <w:sz w:val="28"/>
          <w:szCs w:val="28"/>
        </w:rPr>
        <w:t>.3.1. Условия приема работы.</w:t>
      </w:r>
    </w:p>
    <w:p w:rsidR="00E655DA" w:rsidRDefault="002A5066" w:rsidP="00E655DA">
      <w:pPr>
        <w:pStyle w:val="10"/>
        <w:spacing w:line="276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Мини-плакат «Победа глазами детей»</w:t>
      </w:r>
      <w:r w:rsidR="00E65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собой рисунок на листе бумаги формата А-4</w:t>
      </w:r>
      <w:r w:rsidR="00E01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18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(альбомный лист)</w:t>
      </w:r>
      <w:r w:rsidR="00E65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Содержание </w:t>
      </w:r>
      <w:r w:rsidR="00E655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МИНИ — ПЛАКАТА </w:t>
      </w:r>
      <w:r w:rsidR="00E655D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полностью соответствовать выбранной теме.</w:t>
      </w:r>
    </w:p>
    <w:p w:rsidR="00E655DA" w:rsidRDefault="002A5066" w:rsidP="002A5066">
      <w:pPr>
        <w:pStyle w:val="10"/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</w:t>
      </w:r>
      <w:r w:rsidR="00E655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94B5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65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Критерии оценки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мини-плаката «Победа глазами детей»:</w:t>
      </w:r>
    </w:p>
    <w:p w:rsidR="00E655DA" w:rsidRPr="001A6A5D" w:rsidRDefault="00E655DA" w:rsidP="00E655DA">
      <w:pPr>
        <w:pStyle w:val="1"/>
        <w:spacing w:before="0" w:after="0" w:line="276" w:lineRule="auto"/>
        <w:jc w:val="both"/>
        <w:rPr>
          <w:color w:val="auto"/>
          <w:sz w:val="28"/>
          <w:szCs w:val="28"/>
        </w:rPr>
      </w:pPr>
      <w:r w:rsidRPr="001A6A5D">
        <w:rPr>
          <w:color w:val="auto"/>
          <w:sz w:val="28"/>
          <w:szCs w:val="28"/>
        </w:rPr>
        <w:t xml:space="preserve">- </w:t>
      </w:r>
      <w:r w:rsidR="001A6A5D" w:rsidRPr="001A6A5D">
        <w:rPr>
          <w:color w:val="auto"/>
          <w:sz w:val="28"/>
          <w:szCs w:val="28"/>
        </w:rPr>
        <w:t>соответствие тематике конкурса;</w:t>
      </w:r>
    </w:p>
    <w:p w:rsidR="001A6A5D" w:rsidRPr="001A6A5D" w:rsidRDefault="00E655DA" w:rsidP="001A6A5D">
      <w:pPr>
        <w:pStyle w:val="1"/>
        <w:spacing w:before="0" w:after="0" w:line="276" w:lineRule="auto"/>
        <w:jc w:val="both"/>
        <w:rPr>
          <w:color w:val="auto"/>
          <w:sz w:val="28"/>
          <w:szCs w:val="28"/>
        </w:rPr>
      </w:pPr>
      <w:r w:rsidRPr="001A6A5D">
        <w:rPr>
          <w:color w:val="auto"/>
          <w:sz w:val="28"/>
          <w:szCs w:val="28"/>
        </w:rPr>
        <w:t xml:space="preserve">- </w:t>
      </w:r>
      <w:r w:rsidR="001A6A5D" w:rsidRPr="001A6A5D">
        <w:rPr>
          <w:color w:val="auto"/>
          <w:sz w:val="28"/>
          <w:szCs w:val="28"/>
        </w:rPr>
        <w:t>эстетика оформления: аккуратность, яркость и выразительность работы;</w:t>
      </w:r>
    </w:p>
    <w:p w:rsidR="001A6A5D" w:rsidRPr="001A6A5D" w:rsidRDefault="001A6A5D" w:rsidP="00E655DA">
      <w:pPr>
        <w:pStyle w:val="1"/>
        <w:spacing w:before="0" w:after="0" w:line="276" w:lineRule="auto"/>
        <w:jc w:val="both"/>
        <w:rPr>
          <w:color w:val="auto"/>
          <w:sz w:val="28"/>
          <w:szCs w:val="28"/>
        </w:rPr>
      </w:pPr>
      <w:r w:rsidRPr="001A6A5D">
        <w:rPr>
          <w:color w:val="auto"/>
          <w:sz w:val="28"/>
          <w:szCs w:val="28"/>
        </w:rPr>
        <w:t xml:space="preserve">- оригинальность художественного замысла; </w:t>
      </w:r>
    </w:p>
    <w:p w:rsidR="001A6A5D" w:rsidRPr="001A6A5D" w:rsidRDefault="00E655DA" w:rsidP="00E655DA">
      <w:pPr>
        <w:pStyle w:val="1"/>
        <w:spacing w:before="0" w:after="0" w:line="276" w:lineRule="auto"/>
        <w:jc w:val="both"/>
        <w:rPr>
          <w:color w:val="auto"/>
          <w:sz w:val="28"/>
          <w:szCs w:val="28"/>
        </w:rPr>
      </w:pPr>
      <w:r w:rsidRPr="001A6A5D">
        <w:rPr>
          <w:color w:val="auto"/>
          <w:sz w:val="28"/>
          <w:szCs w:val="28"/>
        </w:rPr>
        <w:t xml:space="preserve">- </w:t>
      </w:r>
      <w:r w:rsidR="001A6A5D" w:rsidRPr="001A6A5D">
        <w:rPr>
          <w:color w:val="auto"/>
          <w:sz w:val="28"/>
          <w:szCs w:val="28"/>
        </w:rPr>
        <w:t xml:space="preserve"> новизна используемого сюжета; </w:t>
      </w:r>
    </w:p>
    <w:p w:rsidR="00E655DA" w:rsidRPr="001A6A5D" w:rsidRDefault="00E655DA" w:rsidP="00E655DA">
      <w:pPr>
        <w:pStyle w:val="1"/>
        <w:spacing w:before="0" w:after="0" w:line="276" w:lineRule="auto"/>
        <w:jc w:val="both"/>
        <w:rPr>
          <w:color w:val="auto"/>
          <w:sz w:val="28"/>
          <w:szCs w:val="28"/>
        </w:rPr>
      </w:pPr>
      <w:r w:rsidRPr="001A6A5D">
        <w:rPr>
          <w:color w:val="auto"/>
          <w:sz w:val="28"/>
          <w:szCs w:val="28"/>
        </w:rPr>
        <w:t>- соблюдение условий и требований конкурса.</w:t>
      </w:r>
    </w:p>
    <w:p w:rsidR="00D94B5A" w:rsidRDefault="00F82081" w:rsidP="00D94B5A">
      <w:pPr>
        <w:pStyle w:val="10"/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</w:t>
      </w:r>
      <w:r w:rsidR="00D94B5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Представленные работы, которые не соответствую</w:t>
      </w:r>
      <w:r w:rsidR="00C619B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94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требованиям Положения, в конкурсе не участвуют.</w:t>
      </w:r>
    </w:p>
    <w:p w:rsidR="00D94B5A" w:rsidRDefault="00D94B5A" w:rsidP="004C6326">
      <w:pPr>
        <w:pStyle w:val="1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655DA" w:rsidRDefault="001D1252" w:rsidP="004C6326">
      <w:pPr>
        <w:pStyle w:val="10"/>
        <w:tabs>
          <w:tab w:val="left" w:pos="2340"/>
        </w:tabs>
        <w:spacing w:line="276" w:lineRule="auto"/>
        <w:jc w:val="center"/>
      </w:pPr>
      <w:r w:rsidRPr="004C632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 w:rsidR="00E655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НАГРАЖДЕНИЕ</w:t>
      </w:r>
    </w:p>
    <w:p w:rsidR="00E655DA" w:rsidRDefault="001D1252" w:rsidP="00E655DA">
      <w:pPr>
        <w:pStyle w:val="10"/>
        <w:tabs>
          <w:tab w:val="left" w:pos="234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65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Награждение состоится по окончании конкурса. В каждой номинации, </w:t>
      </w:r>
      <w:r w:rsidR="00BD0110" w:rsidRPr="00BD0110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каждой возрастной</w:t>
      </w:r>
      <w:r w:rsidR="00BD0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0110" w:rsidRPr="00BD011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</w:t>
      </w:r>
      <w:r w:rsidR="00BD0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5199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вручаются Диплом</w:t>
      </w:r>
      <w:r w:rsidR="00BD0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BD0110" w:rsidRPr="00BD0110">
        <w:rPr>
          <w:rFonts w:ascii="Times New Roman" w:eastAsia="Times New Roman" w:hAnsi="Times New Roman" w:cs="Times New Roman"/>
          <w:color w:val="000000"/>
          <w:sz w:val="28"/>
          <w:szCs w:val="28"/>
        </w:rPr>
        <w:t>за 1,2,3 место</w:t>
      </w:r>
      <w:r w:rsidR="00FD1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ценны</w:t>
      </w:r>
      <w:r w:rsidR="00C619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D1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подарки</w:t>
      </w:r>
      <w:r w:rsidR="00E655DA"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Участники награждаются Сертификатом участника.</w:t>
      </w:r>
    </w:p>
    <w:p w:rsidR="00E655DA" w:rsidRDefault="00E655DA" w:rsidP="00E655DA">
      <w:pPr>
        <w:pStyle w:val="10"/>
        <w:tabs>
          <w:tab w:val="left" w:pos="23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350" w:rsidRPr="00E24D62" w:rsidRDefault="008A3350" w:rsidP="008A3350">
      <w:pPr>
        <w:suppressAutoHyphens w:val="0"/>
        <w:spacing w:after="120"/>
        <w:jc w:val="right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E24D62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Приложение № 1</w:t>
      </w:r>
    </w:p>
    <w:p w:rsidR="00AE6B6C" w:rsidRPr="008A3350" w:rsidRDefault="00AE6B6C" w:rsidP="00AE6B6C">
      <w:pPr>
        <w:pStyle w:val="10"/>
        <w:spacing w:line="276" w:lineRule="auto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ОБРАЗЕЦ</w:t>
      </w:r>
      <w:r w:rsidRPr="008A33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ЗАЯВКИ</w:t>
      </w:r>
      <w:r w:rsidRPr="008A33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A335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шрифт</w:t>
      </w:r>
      <w:r w:rsidRPr="008A33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Times</w:t>
      </w:r>
      <w:r w:rsidRPr="008A33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New</w:t>
      </w:r>
      <w:r w:rsidRPr="008A33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Roman</w:t>
      </w:r>
      <w:r w:rsidRPr="008A33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14),  </w:t>
      </w:r>
    </w:p>
    <w:p w:rsidR="00E655DA" w:rsidRPr="008A3350" w:rsidRDefault="00E655DA" w:rsidP="00E655DA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24D62" w:rsidRPr="00E24D62" w:rsidRDefault="00E24D62" w:rsidP="00E24D62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E24D62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ЗАЯВКА</w:t>
      </w:r>
    </w:p>
    <w:p w:rsidR="00E24D62" w:rsidRPr="00AE6B6C" w:rsidRDefault="00E24D62" w:rsidP="00E24D62">
      <w:pPr>
        <w:pStyle w:val="10"/>
        <w:jc w:val="center"/>
        <w:rPr>
          <w:sz w:val="28"/>
          <w:szCs w:val="28"/>
        </w:rPr>
      </w:pPr>
      <w:r w:rsidRPr="00E24D62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на участие в </w:t>
      </w:r>
      <w:r w:rsidRPr="00AE6B6C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р</w:t>
      </w:r>
      <w:r w:rsidRPr="00AE6B6C">
        <w:rPr>
          <w:rFonts w:ascii="Times New Roman" w:hAnsi="Times New Roman" w:cs="Times New Roman"/>
          <w:bCs/>
          <w:color w:val="000000"/>
          <w:sz w:val="28"/>
          <w:szCs w:val="28"/>
        </w:rPr>
        <w:t>еспубликанском конкур</w:t>
      </w:r>
      <w:r w:rsidR="00AE6B6C" w:rsidRPr="00AE6B6C">
        <w:rPr>
          <w:rFonts w:ascii="Times New Roman" w:hAnsi="Times New Roman" w:cs="Times New Roman"/>
          <w:bCs/>
          <w:color w:val="000000"/>
          <w:sz w:val="28"/>
          <w:szCs w:val="28"/>
        </w:rPr>
        <w:t>се</w:t>
      </w:r>
      <w:r w:rsidRPr="00AE6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творческих работ </w:t>
      </w:r>
    </w:p>
    <w:p w:rsidR="00E24D62" w:rsidRPr="00AE6B6C" w:rsidRDefault="00E24D62" w:rsidP="00E24D62">
      <w:pPr>
        <w:pStyle w:val="1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6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учащихся образовательных организаций </w:t>
      </w:r>
    </w:p>
    <w:p w:rsidR="00E24D62" w:rsidRPr="00AE6B6C" w:rsidRDefault="00E24D62" w:rsidP="00E24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AE6B6C">
        <w:rPr>
          <w:rFonts w:ascii="Times New Roman" w:hAnsi="Times New Roman" w:cs="Times New Roman"/>
          <w:bCs/>
          <w:color w:val="000000"/>
          <w:sz w:val="28"/>
          <w:szCs w:val="28"/>
        </w:rPr>
        <w:t>«Прикоснись к Победе»,</w:t>
      </w:r>
      <w:r w:rsidRPr="00AE6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6B6C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посвященного празднованию </w:t>
      </w:r>
    </w:p>
    <w:p w:rsidR="00E24D62" w:rsidRPr="00AE6B6C" w:rsidRDefault="00E24D62" w:rsidP="00E24D6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</w:pPr>
      <w:r w:rsidRPr="00AE6B6C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75-летней годовщины Победы в Великой Отечественной войне</w:t>
      </w:r>
    </w:p>
    <w:p w:rsidR="00E24D62" w:rsidRPr="00E24D62" w:rsidRDefault="00EF3030" w:rsidP="00E24D62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u w:val="single"/>
        </w:rPr>
      </w:pPr>
      <w:r w:rsidRPr="00E24D62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от</w:t>
      </w:r>
      <w:r w:rsidRPr="00E24D62"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</w:rPr>
        <w:t>:</w:t>
      </w:r>
      <w:r w:rsidRPr="00E24D62"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u w:val="single"/>
        </w:rPr>
        <w:t xml:space="preserve"> _</w:t>
      </w:r>
      <w:r w:rsidR="00E24D62" w:rsidRPr="00E24D62"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u w:val="single"/>
        </w:rPr>
        <w:t>________________________________________</w:t>
      </w:r>
    </w:p>
    <w:p w:rsidR="00E24D62" w:rsidRPr="00E24D62" w:rsidRDefault="00E24D62" w:rsidP="00E24D62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E24D62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(наименование учебного заведения, город)</w:t>
      </w:r>
    </w:p>
    <w:p w:rsidR="00E24D62" w:rsidRPr="00E24D62" w:rsidRDefault="00E24D62" w:rsidP="00E24D62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63"/>
        <w:gridCol w:w="1800"/>
        <w:gridCol w:w="1800"/>
        <w:gridCol w:w="1046"/>
        <w:gridCol w:w="2878"/>
      </w:tblGrid>
      <w:tr w:rsidR="00E24D62" w:rsidRPr="00E24D62" w:rsidTr="00C54E1B">
        <w:tc>
          <w:tcPr>
            <w:tcW w:w="720" w:type="dxa"/>
            <w:tcBorders>
              <w:bottom w:val="single" w:sz="4" w:space="0" w:color="auto"/>
            </w:tcBorders>
          </w:tcPr>
          <w:p w:rsidR="00E24D62" w:rsidRPr="00E24D62" w:rsidRDefault="00E24D62" w:rsidP="00E24D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E24D62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№ </w:t>
            </w:r>
            <w:proofErr w:type="spellStart"/>
            <w:r w:rsidRPr="00E24D62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t>п.п</w:t>
            </w:r>
            <w:proofErr w:type="spellEnd"/>
            <w:r w:rsidRPr="00E24D62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1963" w:type="dxa"/>
          </w:tcPr>
          <w:p w:rsidR="00E24D62" w:rsidRPr="00E24D62" w:rsidRDefault="00E24D62" w:rsidP="00E24D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E24D62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t>Название экспоната</w:t>
            </w:r>
          </w:p>
        </w:tc>
        <w:tc>
          <w:tcPr>
            <w:tcW w:w="1800" w:type="dxa"/>
          </w:tcPr>
          <w:p w:rsidR="00E24D62" w:rsidRPr="00E24D62" w:rsidRDefault="00E24D62" w:rsidP="00E24D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E24D62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t>Номинация</w:t>
            </w:r>
          </w:p>
        </w:tc>
        <w:tc>
          <w:tcPr>
            <w:tcW w:w="1800" w:type="dxa"/>
          </w:tcPr>
          <w:p w:rsidR="00E24D62" w:rsidRPr="00E24D62" w:rsidRDefault="00E24D62" w:rsidP="00E24D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E24D62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t>Ф.И. автора (полностью)</w:t>
            </w:r>
          </w:p>
        </w:tc>
        <w:tc>
          <w:tcPr>
            <w:tcW w:w="1046" w:type="dxa"/>
          </w:tcPr>
          <w:p w:rsidR="00E24D62" w:rsidRPr="00E24D62" w:rsidRDefault="00E24D62" w:rsidP="00E24D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E24D62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t>Полных лет</w:t>
            </w:r>
          </w:p>
        </w:tc>
        <w:tc>
          <w:tcPr>
            <w:tcW w:w="2878" w:type="dxa"/>
          </w:tcPr>
          <w:p w:rsidR="00E24D62" w:rsidRPr="00E24D62" w:rsidRDefault="00E24D62" w:rsidP="00E24D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E24D62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t>Ф.И.О. руководителя</w:t>
            </w:r>
          </w:p>
        </w:tc>
      </w:tr>
      <w:tr w:rsidR="00E24D62" w:rsidRPr="00E24D62" w:rsidTr="00C54E1B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2" w:rsidRPr="00E24D62" w:rsidRDefault="00E24D62" w:rsidP="00E24D62">
            <w:pPr>
              <w:suppressAutoHyphens w:val="0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E24D62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E24D62" w:rsidRPr="00E24D62" w:rsidRDefault="00E24D62" w:rsidP="00E24D62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E24D62" w:rsidRPr="00E24D62" w:rsidRDefault="00E24D62" w:rsidP="00E24D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E24D62" w:rsidRPr="00E24D62" w:rsidRDefault="00E24D62" w:rsidP="00E24D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6" w:type="dxa"/>
          </w:tcPr>
          <w:p w:rsidR="00E24D62" w:rsidRPr="00E24D62" w:rsidRDefault="00E24D62" w:rsidP="00E24D62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78" w:type="dxa"/>
          </w:tcPr>
          <w:p w:rsidR="00E24D62" w:rsidRPr="00E24D62" w:rsidRDefault="00E24D62" w:rsidP="00E24D62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</w:tbl>
    <w:p w:rsidR="00E24D62" w:rsidRPr="00E24D62" w:rsidRDefault="00E24D62" w:rsidP="00E24D62">
      <w:pPr>
        <w:suppressAutoHyphens w:val="0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</w:p>
    <w:p w:rsidR="00E24D62" w:rsidRPr="00E24D62" w:rsidRDefault="00E24D62" w:rsidP="00E24D62">
      <w:pPr>
        <w:suppressAutoHyphens w:val="0"/>
        <w:spacing w:after="0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E24D62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М.П.  учреждения             Всего участвует /________/____ ______________экспонатов          </w:t>
      </w:r>
    </w:p>
    <w:p w:rsidR="00E24D62" w:rsidRPr="00E24D62" w:rsidRDefault="00E24D62" w:rsidP="00E24D62">
      <w:pPr>
        <w:suppressAutoHyphens w:val="0"/>
        <w:spacing w:after="0"/>
        <w:ind w:left="7380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</w:p>
    <w:p w:rsidR="00E24D62" w:rsidRPr="00E24D62" w:rsidRDefault="00E24D62" w:rsidP="00E24D62">
      <w:pPr>
        <w:suppressAutoHyphens w:val="0"/>
        <w:spacing w:after="0" w:line="360" w:lineRule="auto"/>
        <w:ind w:left="-360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E24D62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Директор (</w:t>
      </w:r>
      <w:r w:rsidR="00980F21" w:rsidRPr="00E24D62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уч. заведения</w:t>
      </w:r>
      <w:r w:rsidRPr="00E24D62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): _____________________ подпись ____________</w:t>
      </w:r>
    </w:p>
    <w:p w:rsidR="00E24D62" w:rsidRPr="00E24D62" w:rsidRDefault="00E24D62" w:rsidP="00E24D62">
      <w:pPr>
        <w:suppressAutoHyphens w:val="0"/>
        <w:spacing w:after="0" w:line="360" w:lineRule="auto"/>
        <w:ind w:left="-360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E24D62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Ответственный: ____________________________ подпись _________  </w:t>
      </w:r>
    </w:p>
    <w:p w:rsidR="00E24D62" w:rsidRPr="00E24D62" w:rsidRDefault="00E24D62" w:rsidP="00E24D62">
      <w:pPr>
        <w:suppressAutoHyphens w:val="0"/>
        <w:spacing w:after="0" w:line="360" w:lineRule="auto"/>
        <w:ind w:left="-360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E24D62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Контактный телефон:</w:t>
      </w:r>
    </w:p>
    <w:p w:rsidR="00E24D62" w:rsidRPr="00F82081" w:rsidRDefault="00E24D62" w:rsidP="00E24D62">
      <w:pPr>
        <w:suppressAutoHyphens w:val="0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F82081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Приложение № 2</w:t>
      </w:r>
    </w:p>
    <w:p w:rsidR="00E51F41" w:rsidRPr="00F82081" w:rsidRDefault="00E51F41" w:rsidP="00E51F41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3302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Реквизиты для оплаты в Сбербанк Онлайн - перевод организации: МБОУДО «Станция юных техников» г. Альметьевск Республика Татарстан</w:t>
      </w:r>
    </w:p>
    <w:p w:rsidR="0055793F" w:rsidRPr="0055793F" w:rsidRDefault="0055793F" w:rsidP="0055793F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55793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ИНН:1644021964</w:t>
      </w:r>
    </w:p>
    <w:p w:rsidR="0055793F" w:rsidRPr="0055793F" w:rsidRDefault="0055793F" w:rsidP="0055793F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55793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Счет: 40701810892053000007</w:t>
      </w:r>
    </w:p>
    <w:p w:rsidR="0055793F" w:rsidRPr="0055793F" w:rsidRDefault="0055793F" w:rsidP="0055793F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55793F" w:rsidRPr="0055793F" w:rsidRDefault="0055793F" w:rsidP="0055793F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55793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Отделение - НБ Республика Татарстан</w:t>
      </w:r>
    </w:p>
    <w:p w:rsidR="0055793F" w:rsidRPr="0055793F" w:rsidRDefault="0055793F" w:rsidP="0055793F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55793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БИК: 049205001</w:t>
      </w:r>
    </w:p>
    <w:p w:rsidR="0055793F" w:rsidRPr="0055793F" w:rsidRDefault="0055793F" w:rsidP="0055793F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55793F" w:rsidRPr="0055793F" w:rsidRDefault="0055793F" w:rsidP="0055793F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55793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КБК: 94330201050050000130</w:t>
      </w:r>
    </w:p>
    <w:p w:rsidR="0055793F" w:rsidRPr="0055793F" w:rsidRDefault="0055793F" w:rsidP="0055793F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55793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ОКТМО: 92608101</w:t>
      </w:r>
    </w:p>
    <w:p w:rsidR="00E51F41" w:rsidRPr="00F82081" w:rsidRDefault="00E51F41" w:rsidP="00E51F4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3302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Назначение </w:t>
      </w:r>
      <w:r w:rsidR="00AE6B6C" w:rsidRPr="003302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платежа: </w:t>
      </w:r>
      <w:proofErr w:type="spellStart"/>
      <w:r w:rsidR="00AE6B6C" w:rsidRPr="003302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Оргвзноз</w:t>
      </w:r>
      <w:proofErr w:type="spellEnd"/>
      <w:r w:rsidRPr="003302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за участие в конкурсе «П</w:t>
      </w:r>
      <w:r w:rsidRPr="00F82081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рикоснись к Победе»</w:t>
      </w:r>
    </w:p>
    <w:p w:rsidR="00E51F41" w:rsidRPr="00F82081" w:rsidRDefault="00E51F41" w:rsidP="00E51F4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E51F41" w:rsidRPr="00F82081" w:rsidRDefault="00E51F41" w:rsidP="00E51F4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F82081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Директор МБОУДО «Станция юных техников» г. Альметьевск Республики Татарстан БАДЫКШАНОВ НАИЛЬ МУГТАСИМОВИЧ</w:t>
      </w:r>
    </w:p>
    <w:p w:rsidR="0042501C" w:rsidRDefault="00E51F41" w:rsidP="00E51F41">
      <w:pPr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F82081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  </w:t>
      </w:r>
    </w:p>
    <w:p w:rsidR="00E51F41" w:rsidRPr="00F82081" w:rsidRDefault="00E51F41" w:rsidP="00E51F41">
      <w:pPr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F82081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  Приложение № 3</w:t>
      </w:r>
    </w:p>
    <w:p w:rsidR="00E51F41" w:rsidRPr="00F82081" w:rsidRDefault="00E51F41" w:rsidP="00E51F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Cs/>
          <w:color w:val="auto"/>
          <w:kern w:val="28"/>
          <w:sz w:val="28"/>
          <w:szCs w:val="28"/>
        </w:rPr>
      </w:pPr>
      <w:r w:rsidRPr="00F82081">
        <w:rPr>
          <w:rFonts w:ascii="Times New Roman" w:eastAsia="Times New Roman" w:hAnsi="Times New Roman" w:cs="Times New Roman"/>
          <w:i/>
          <w:iCs/>
          <w:color w:val="auto"/>
          <w:kern w:val="28"/>
          <w:sz w:val="28"/>
          <w:szCs w:val="28"/>
        </w:rPr>
        <w:t>Образец оформления этикетки к работам, форму не менять!</w:t>
      </w:r>
    </w:p>
    <w:p w:rsidR="00E51F41" w:rsidRPr="00F82081" w:rsidRDefault="00E51F41" w:rsidP="00E51F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auto"/>
          <w:kern w:val="28"/>
          <w:sz w:val="28"/>
          <w:szCs w:val="28"/>
        </w:rPr>
      </w:pPr>
      <w:r w:rsidRPr="00F82081">
        <w:rPr>
          <w:rFonts w:ascii="Times New Roman" w:eastAsia="Times New Roman" w:hAnsi="Times New Roman" w:cs="Times New Roman"/>
          <w:b/>
          <w:iCs/>
          <w:color w:val="auto"/>
          <w:kern w:val="28"/>
          <w:sz w:val="28"/>
          <w:szCs w:val="28"/>
        </w:rPr>
        <w:t>К каждой работе представить этикетку размером 40х80 мм, шрифт№12</w:t>
      </w:r>
    </w:p>
    <w:p w:rsidR="00E51F41" w:rsidRPr="00F82081" w:rsidRDefault="00E51F41" w:rsidP="00E51F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auto"/>
          <w:kern w:val="28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5"/>
      </w:tblGrid>
      <w:tr w:rsidR="00E51F41" w:rsidRPr="00F82081" w:rsidTr="00C54E1B">
        <w:tc>
          <w:tcPr>
            <w:tcW w:w="5415" w:type="dxa"/>
          </w:tcPr>
          <w:p w:rsidR="00E51F41" w:rsidRPr="00F82081" w:rsidRDefault="00E51F41" w:rsidP="00E51F4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F82081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u w:val="single"/>
              </w:rPr>
              <w:t>Название экспоната:</w:t>
            </w:r>
          </w:p>
          <w:p w:rsidR="00E51F41" w:rsidRPr="00F82081" w:rsidRDefault="00E51F41" w:rsidP="00E51F4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F82081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u w:val="single"/>
              </w:rPr>
              <w:t>Название номинации:</w:t>
            </w:r>
          </w:p>
          <w:p w:rsidR="00E51F41" w:rsidRPr="00F82081" w:rsidRDefault="00E51F41" w:rsidP="00E51F4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F82081"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8"/>
                <w:szCs w:val="28"/>
                <w:u w:val="single"/>
              </w:rPr>
              <w:t>Ф.И. автора, возраст:</w:t>
            </w:r>
          </w:p>
          <w:p w:rsidR="00E51F41" w:rsidRPr="00F82081" w:rsidRDefault="00E51F41" w:rsidP="00E51F41">
            <w:pPr>
              <w:tabs>
                <w:tab w:val="left" w:pos="680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8"/>
                <w:szCs w:val="28"/>
                <w:u w:val="single"/>
              </w:rPr>
            </w:pPr>
            <w:r w:rsidRPr="00F82081"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8"/>
                <w:szCs w:val="28"/>
                <w:u w:val="single"/>
              </w:rPr>
              <w:lastRenderedPageBreak/>
              <w:t xml:space="preserve">Населенный пункт, </w:t>
            </w:r>
          </w:p>
          <w:p w:rsidR="00E51F41" w:rsidRPr="00F82081" w:rsidRDefault="00E51F41" w:rsidP="00E51F41">
            <w:pPr>
              <w:tabs>
                <w:tab w:val="left" w:pos="680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8"/>
                <w:szCs w:val="28"/>
              </w:rPr>
            </w:pPr>
            <w:r w:rsidRPr="00F82081"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8"/>
                <w:szCs w:val="28"/>
                <w:u w:val="single"/>
              </w:rPr>
              <w:t>образовательное учреждение:</w:t>
            </w:r>
          </w:p>
          <w:p w:rsidR="00E51F41" w:rsidRPr="00F82081" w:rsidRDefault="00E51F41" w:rsidP="00E51F41">
            <w:pPr>
              <w:tabs>
                <w:tab w:val="left" w:pos="6807"/>
              </w:tabs>
              <w:suppressAutoHyphens w:val="0"/>
              <w:jc w:val="both"/>
              <w:rPr>
                <w:rFonts w:eastAsia="Times New Roman" w:cs="Times New Roman"/>
                <w:b/>
                <w:iCs/>
                <w:color w:val="auto"/>
                <w:kern w:val="0"/>
                <w:sz w:val="28"/>
                <w:szCs w:val="28"/>
              </w:rPr>
            </w:pPr>
            <w:r w:rsidRPr="00F82081"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8"/>
                <w:szCs w:val="28"/>
                <w:u w:val="single"/>
              </w:rPr>
              <w:t>Ф.И.О. руководителя</w:t>
            </w:r>
            <w:r w:rsidRPr="00F82081"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8"/>
                <w:szCs w:val="28"/>
              </w:rPr>
              <w:t>:</w:t>
            </w:r>
          </w:p>
        </w:tc>
      </w:tr>
    </w:tbl>
    <w:p w:rsidR="00E655DA" w:rsidRPr="00F82081" w:rsidRDefault="00E51F41" w:rsidP="00E655DA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2081">
        <w:rPr>
          <w:rFonts w:ascii="Times New Roman" w:eastAsia="Times New Roman" w:hAnsi="Times New Roman" w:cs="Times New Roman"/>
          <w:color w:val="215868"/>
          <w:kern w:val="0"/>
          <w:sz w:val="28"/>
          <w:szCs w:val="28"/>
          <w:lang w:eastAsia="ru-RU"/>
        </w:rPr>
        <w:lastRenderedPageBreak/>
        <w:br w:type="textWrapping" w:clear="all"/>
      </w:r>
    </w:p>
    <w:p w:rsidR="0042501C" w:rsidRPr="0042501C" w:rsidRDefault="0042501C" w:rsidP="0042501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0"/>
        </w:rPr>
      </w:pPr>
      <w:r w:rsidRPr="0042501C">
        <w:rPr>
          <w:rFonts w:ascii="Times New Roman" w:eastAsia="Times New Roman" w:hAnsi="Times New Roman" w:cs="Times New Roman"/>
          <w:color w:val="000000"/>
          <w:kern w:val="28"/>
          <w:sz w:val="28"/>
          <w:szCs w:val="20"/>
        </w:rPr>
        <w:t xml:space="preserve">                                                                                                           Приложение № 4 </w:t>
      </w:r>
    </w:p>
    <w:p w:rsidR="0042501C" w:rsidRPr="0042501C" w:rsidRDefault="0042501C" w:rsidP="0042501C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0"/>
        </w:rPr>
      </w:pPr>
    </w:p>
    <w:p w:rsidR="0042501C" w:rsidRPr="0042501C" w:rsidRDefault="0042501C" w:rsidP="0042501C">
      <w:pPr>
        <w:suppressAutoHyphens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</w:rPr>
      </w:pPr>
    </w:p>
    <w:tbl>
      <w:tblPr>
        <w:tblW w:w="10505" w:type="dxa"/>
        <w:tblInd w:w="-4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42501C" w:rsidRPr="0042501C" w:rsidTr="00800A95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01C" w:rsidRPr="0042501C" w:rsidRDefault="0042501C" w:rsidP="0042501C">
            <w:pPr>
              <w:suppressAutoHyphens w:val="0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18"/>
                <w:szCs w:val="18"/>
              </w:rPr>
            </w:pPr>
            <w:r w:rsidRPr="0042501C"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18"/>
                <w:szCs w:val="18"/>
              </w:rPr>
              <w:t>Извещение</w:t>
            </w: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 w:rsidRPr="0042501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</w:rPr>
            </w:pPr>
            <w:r w:rsidRPr="0042501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</w:rPr>
              <w:t xml:space="preserve">МБОУДО «Станция юных техников» </w:t>
            </w:r>
            <w:proofErr w:type="spellStart"/>
            <w:r w:rsidRPr="0042501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</w:rPr>
              <w:t>г.Альметьевск</w:t>
            </w:r>
            <w:proofErr w:type="spellEnd"/>
            <w:r w:rsidRPr="0042501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</w:rPr>
              <w:t xml:space="preserve"> РТ</w:t>
            </w:r>
          </w:p>
        </w:tc>
      </w:tr>
      <w:tr w:rsidR="0042501C" w:rsidRPr="0042501C" w:rsidTr="00800A9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42501C" w:rsidRPr="0042501C" w:rsidTr="00800A95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t>1644021964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t>40701810892053000007</w:t>
            </w:r>
          </w:p>
        </w:tc>
      </w:tr>
      <w:tr w:rsidR="0042501C" w:rsidRPr="0042501C" w:rsidTr="00800A9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42501C" w:rsidRPr="0042501C" w:rsidTr="00800A9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Отделение-НБ Республика Татарстан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t>049205001</w:t>
            </w:r>
          </w:p>
        </w:tc>
      </w:tr>
      <w:tr w:rsidR="0042501C" w:rsidRPr="0042501C" w:rsidTr="00800A95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42501C" w:rsidRPr="0042501C" w:rsidTr="00800A9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  <w:t xml:space="preserve">Номер </w:t>
            </w:r>
            <w:proofErr w:type="spellStart"/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  <w:t>кор</w:t>
            </w:r>
            <w:proofErr w:type="spellEnd"/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  <w:t>./</w:t>
            </w:r>
            <w:proofErr w:type="spellStart"/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  <w:t>сч</w:t>
            </w:r>
            <w:proofErr w:type="spellEnd"/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</w:tr>
      <w:tr w:rsidR="0042501C" w:rsidRPr="0042501C" w:rsidTr="00800A9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 w:rsidRPr="0042501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6"/>
                <w:szCs w:val="16"/>
              </w:rPr>
              <w:t>Оргвзнос</w:t>
            </w:r>
            <w:proofErr w:type="spellEnd"/>
            <w:r w:rsidRPr="0042501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6"/>
                <w:szCs w:val="16"/>
              </w:rPr>
              <w:t xml:space="preserve">  за участие в конкурсе «Прикоснись к Победе»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42501C" w:rsidRPr="0042501C" w:rsidTr="00800A9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42501C" w:rsidRPr="0042501C" w:rsidTr="00800A95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</w:rPr>
            </w:pPr>
            <w:r w:rsidRPr="0042501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</w:rPr>
            </w:pPr>
          </w:p>
        </w:tc>
      </w:tr>
      <w:tr w:rsidR="0042501C" w:rsidRPr="0042501C" w:rsidTr="00800A95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</w:rPr>
            </w:pPr>
            <w:r w:rsidRPr="0042501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</w:rPr>
            </w:pPr>
          </w:p>
        </w:tc>
      </w:tr>
      <w:tr w:rsidR="0042501C" w:rsidRPr="0042501C" w:rsidTr="00800A9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42501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</w:rPr>
              <w:t xml:space="preserve">  Сумма платежа: </w:t>
            </w:r>
            <w:r w:rsidRPr="0042501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single"/>
              </w:rPr>
              <w:t>100</w:t>
            </w:r>
            <w:r w:rsidRPr="0042501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</w:rPr>
              <w:t xml:space="preserve"> руб.  00 </w:t>
            </w:r>
            <w:proofErr w:type="spellStart"/>
            <w:r w:rsidRPr="0042501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</w:rPr>
              <w:t>коп.Сумма</w:t>
            </w:r>
            <w:proofErr w:type="spellEnd"/>
            <w:r w:rsidRPr="0042501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</w:rPr>
              <w:t xml:space="preserve"> платы за услуги: _______ руб. _____коп</w:t>
            </w:r>
          </w:p>
        </w:tc>
      </w:tr>
      <w:tr w:rsidR="0042501C" w:rsidRPr="0042501C" w:rsidTr="00800A9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42501C" w:rsidRPr="0042501C" w:rsidTr="00800A95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  <w:t>т.ч</w:t>
            </w:r>
            <w:proofErr w:type="spellEnd"/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  <w:t xml:space="preserve">ознакомлен и согласен.                                        </w:t>
            </w:r>
            <w:r w:rsidRPr="0042501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4"/>
                <w:szCs w:val="14"/>
              </w:rPr>
              <w:t>Подпись плательщика</w:t>
            </w:r>
          </w:p>
        </w:tc>
      </w:tr>
      <w:tr w:rsidR="0042501C" w:rsidRPr="0042501C" w:rsidTr="00800A95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 w:rsidRPr="0042501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 xml:space="preserve">Квитанция </w:t>
            </w: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val="en-US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val="en-US"/>
              </w:rPr>
            </w:pPr>
            <w:r w:rsidRPr="0042501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Кассир</w:t>
            </w:r>
          </w:p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42501C" w:rsidRPr="0042501C" w:rsidTr="00800A95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</w:p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</w:rPr>
            </w:pPr>
            <w:r w:rsidRPr="0042501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</w:rPr>
              <w:t xml:space="preserve">МБОУДО «Станция юных техников» </w:t>
            </w:r>
            <w:proofErr w:type="spellStart"/>
            <w:r w:rsidRPr="0042501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</w:rPr>
              <w:t>г.Альметьевск</w:t>
            </w:r>
            <w:proofErr w:type="spellEnd"/>
            <w:r w:rsidRPr="0042501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</w:rPr>
              <w:t xml:space="preserve"> РТ</w:t>
            </w:r>
          </w:p>
        </w:tc>
      </w:tr>
      <w:tr w:rsidR="0042501C" w:rsidRPr="0042501C" w:rsidTr="00800A9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42501C" w:rsidRPr="0042501C" w:rsidTr="00800A95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t>1644021964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t>40701810892053000007</w:t>
            </w:r>
          </w:p>
        </w:tc>
      </w:tr>
      <w:tr w:rsidR="0042501C" w:rsidRPr="0042501C" w:rsidTr="00800A9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42501C" w:rsidRPr="0042501C" w:rsidTr="00800A9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Отделение-НБ Республика Татарстан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t>049205001</w:t>
            </w:r>
          </w:p>
        </w:tc>
      </w:tr>
      <w:tr w:rsidR="0042501C" w:rsidRPr="0042501C" w:rsidTr="00800A95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42501C" w:rsidRPr="0042501C" w:rsidTr="00800A9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  <w:t xml:space="preserve">Номер </w:t>
            </w:r>
            <w:proofErr w:type="spellStart"/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  <w:t>кор</w:t>
            </w:r>
            <w:proofErr w:type="spellEnd"/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  <w:t>./</w:t>
            </w:r>
            <w:proofErr w:type="spellStart"/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  <w:t>сч</w:t>
            </w:r>
            <w:proofErr w:type="spellEnd"/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</w:tr>
      <w:tr w:rsidR="0042501C" w:rsidRPr="0042501C" w:rsidTr="00800A9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 w:rsidRPr="0042501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6"/>
                <w:szCs w:val="16"/>
              </w:rPr>
              <w:t>Оргвзнос</w:t>
            </w:r>
            <w:proofErr w:type="spellEnd"/>
            <w:r w:rsidRPr="0042501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6"/>
                <w:szCs w:val="16"/>
              </w:rPr>
              <w:t xml:space="preserve">  за участие в конкурсе  «Прикоснись к Победе»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42501C" w:rsidRPr="0042501C" w:rsidTr="00800A9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42501C" w:rsidRPr="0042501C" w:rsidTr="00800A95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</w:rPr>
            </w:pPr>
            <w:r w:rsidRPr="0042501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</w:rPr>
            </w:pPr>
          </w:p>
        </w:tc>
      </w:tr>
      <w:tr w:rsidR="0042501C" w:rsidRPr="0042501C" w:rsidTr="00800A95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</w:rPr>
            </w:pPr>
            <w:r w:rsidRPr="0042501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</w:rPr>
            </w:pPr>
          </w:p>
        </w:tc>
      </w:tr>
      <w:tr w:rsidR="0042501C" w:rsidRPr="0042501C" w:rsidTr="00800A9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42501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</w:rPr>
              <w:t xml:space="preserve">  Сумма платежа: 1</w:t>
            </w:r>
            <w:r w:rsidRPr="0042501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single"/>
              </w:rPr>
              <w:t>00</w:t>
            </w:r>
            <w:r w:rsidRPr="0042501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</w:rPr>
              <w:t xml:space="preserve"> руб.  00 </w:t>
            </w:r>
            <w:proofErr w:type="spellStart"/>
            <w:r w:rsidRPr="0042501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</w:rPr>
              <w:t>коп.Сумма</w:t>
            </w:r>
            <w:proofErr w:type="spellEnd"/>
            <w:r w:rsidRPr="0042501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</w:rPr>
              <w:t xml:space="preserve"> платы за услуги: _______ руб. _____коп</w:t>
            </w:r>
          </w:p>
        </w:tc>
      </w:tr>
      <w:tr w:rsidR="0042501C" w:rsidRPr="0042501C" w:rsidTr="00800A9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42501C" w:rsidRPr="0042501C" w:rsidTr="00800A95">
        <w:trPr>
          <w:cantSplit/>
          <w:trHeight w:val="824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  <w:t>т.ч</w:t>
            </w:r>
            <w:proofErr w:type="spellEnd"/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42501C" w:rsidRPr="0042501C" w:rsidRDefault="0042501C" w:rsidP="004250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  <w:r w:rsidRPr="0042501C"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  <w:t xml:space="preserve">ознакомлен и согласен.                                        </w:t>
            </w:r>
            <w:r w:rsidRPr="0042501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4"/>
                <w:szCs w:val="14"/>
              </w:rPr>
              <w:t>Подпись плательщика</w:t>
            </w:r>
          </w:p>
        </w:tc>
      </w:tr>
    </w:tbl>
    <w:p w:rsidR="0042501C" w:rsidRPr="0042501C" w:rsidRDefault="0042501C" w:rsidP="004250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E655DA" w:rsidRPr="00F82081" w:rsidRDefault="00E655DA" w:rsidP="00E655DA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655DA" w:rsidRPr="00F82081" w:rsidRDefault="00E655DA" w:rsidP="00E655DA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655DA" w:rsidRPr="00F82081" w:rsidRDefault="00E655DA" w:rsidP="00E655DA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655DA" w:rsidRPr="00F82081" w:rsidRDefault="00E655DA" w:rsidP="00E655DA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655DA" w:rsidRPr="00F82081" w:rsidRDefault="00E655DA" w:rsidP="00E655DA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655DA" w:rsidRPr="00F82081" w:rsidRDefault="00E655DA" w:rsidP="00E655DA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655DA" w:rsidRPr="00F82081" w:rsidRDefault="00E655DA" w:rsidP="00E655DA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655DA" w:rsidRPr="00F82081" w:rsidRDefault="00E655DA" w:rsidP="00E655DA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655DA" w:rsidRPr="00F82081" w:rsidRDefault="00E655DA" w:rsidP="00E655DA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E655DA" w:rsidRPr="00F82081">
      <w:pgSz w:w="11906" w:h="16838"/>
      <w:pgMar w:top="1134" w:right="567" w:bottom="1134" w:left="1134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6729F5"/>
    <w:multiLevelType w:val="hybridMultilevel"/>
    <w:tmpl w:val="5E3A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970F2"/>
    <w:multiLevelType w:val="multilevel"/>
    <w:tmpl w:val="8EE8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01258"/>
    <w:multiLevelType w:val="multilevel"/>
    <w:tmpl w:val="B600C2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BD300E5"/>
    <w:multiLevelType w:val="hybridMultilevel"/>
    <w:tmpl w:val="F684B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04155"/>
    <w:multiLevelType w:val="multilevel"/>
    <w:tmpl w:val="49AE23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2BFD3738"/>
    <w:multiLevelType w:val="hybridMultilevel"/>
    <w:tmpl w:val="FD1EEDBE"/>
    <w:lvl w:ilvl="0" w:tplc="ABC04E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CC27FA"/>
    <w:multiLevelType w:val="hybridMultilevel"/>
    <w:tmpl w:val="E06C41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23463"/>
    <w:multiLevelType w:val="multilevel"/>
    <w:tmpl w:val="05D87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6C0325"/>
    <w:multiLevelType w:val="hybridMultilevel"/>
    <w:tmpl w:val="A2785F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9D"/>
    <w:rsid w:val="00025FB9"/>
    <w:rsid w:val="00054998"/>
    <w:rsid w:val="00130B5E"/>
    <w:rsid w:val="00175199"/>
    <w:rsid w:val="001A6A5D"/>
    <w:rsid w:val="001C62CF"/>
    <w:rsid w:val="001D1252"/>
    <w:rsid w:val="001D7663"/>
    <w:rsid w:val="00231015"/>
    <w:rsid w:val="00233BB3"/>
    <w:rsid w:val="00275E4C"/>
    <w:rsid w:val="002A5066"/>
    <w:rsid w:val="002B1508"/>
    <w:rsid w:val="002B3C6B"/>
    <w:rsid w:val="002B7871"/>
    <w:rsid w:val="002C51A7"/>
    <w:rsid w:val="002E359D"/>
    <w:rsid w:val="003007DF"/>
    <w:rsid w:val="003302A2"/>
    <w:rsid w:val="00340F14"/>
    <w:rsid w:val="00350BAC"/>
    <w:rsid w:val="0039480D"/>
    <w:rsid w:val="003C176A"/>
    <w:rsid w:val="003E11E2"/>
    <w:rsid w:val="003E45F9"/>
    <w:rsid w:val="004135A9"/>
    <w:rsid w:val="0042501C"/>
    <w:rsid w:val="004C6326"/>
    <w:rsid w:val="00502C0B"/>
    <w:rsid w:val="005111E1"/>
    <w:rsid w:val="0055793F"/>
    <w:rsid w:val="005A0DE7"/>
    <w:rsid w:val="00641389"/>
    <w:rsid w:val="006A2C50"/>
    <w:rsid w:val="006F704C"/>
    <w:rsid w:val="007665C2"/>
    <w:rsid w:val="0079031E"/>
    <w:rsid w:val="00795CEA"/>
    <w:rsid w:val="007D2CAD"/>
    <w:rsid w:val="007F244E"/>
    <w:rsid w:val="00810875"/>
    <w:rsid w:val="00810FC0"/>
    <w:rsid w:val="0084285A"/>
    <w:rsid w:val="0085177B"/>
    <w:rsid w:val="0089455C"/>
    <w:rsid w:val="008A3350"/>
    <w:rsid w:val="008D4A40"/>
    <w:rsid w:val="008E47F1"/>
    <w:rsid w:val="00931B26"/>
    <w:rsid w:val="00936A8B"/>
    <w:rsid w:val="00980F21"/>
    <w:rsid w:val="0099703B"/>
    <w:rsid w:val="009D2462"/>
    <w:rsid w:val="00A252AB"/>
    <w:rsid w:val="00A2790D"/>
    <w:rsid w:val="00AE6B6C"/>
    <w:rsid w:val="00B67699"/>
    <w:rsid w:val="00BD0110"/>
    <w:rsid w:val="00C56748"/>
    <w:rsid w:val="00C619BD"/>
    <w:rsid w:val="00CD1C47"/>
    <w:rsid w:val="00D2004A"/>
    <w:rsid w:val="00D94B5A"/>
    <w:rsid w:val="00DA128A"/>
    <w:rsid w:val="00DB48D6"/>
    <w:rsid w:val="00DE7747"/>
    <w:rsid w:val="00E0189A"/>
    <w:rsid w:val="00E24D62"/>
    <w:rsid w:val="00E51F41"/>
    <w:rsid w:val="00E655DA"/>
    <w:rsid w:val="00EB0312"/>
    <w:rsid w:val="00EB5E10"/>
    <w:rsid w:val="00EE1182"/>
    <w:rsid w:val="00EF3030"/>
    <w:rsid w:val="00F62FF6"/>
    <w:rsid w:val="00F74D7F"/>
    <w:rsid w:val="00F82081"/>
    <w:rsid w:val="00F90144"/>
    <w:rsid w:val="00FA43AA"/>
    <w:rsid w:val="00F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C021B-AED6-4615-8DA0-F99B4794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5DA"/>
    <w:pPr>
      <w:suppressAutoHyphens/>
      <w:spacing w:after="200" w:line="276" w:lineRule="auto"/>
    </w:pPr>
    <w:rPr>
      <w:rFonts w:ascii="Calibri" w:eastAsia="Noto Sans CJK SC Regular" w:hAnsi="Calibri" w:cs="FreeSans"/>
      <w:color w:val="00000A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E655D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E655D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655DA"/>
    <w:rPr>
      <w:rFonts w:ascii="Calibri" w:eastAsia="Noto Sans CJK SC Regular" w:hAnsi="Calibri" w:cs="FreeSans"/>
      <w:color w:val="00000A"/>
      <w:kern w:val="1"/>
      <w:lang w:eastAsia="ru-RU"/>
    </w:rPr>
  </w:style>
  <w:style w:type="paragraph" w:customStyle="1" w:styleId="10">
    <w:name w:val="Без интервала1"/>
    <w:rsid w:val="00E655DA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5">
    <w:name w:val="Содержимое таблицы"/>
    <w:basedOn w:val="a"/>
    <w:rsid w:val="00E655DA"/>
    <w:pPr>
      <w:suppressLineNumbers/>
    </w:pPr>
  </w:style>
  <w:style w:type="paragraph" w:styleId="a6">
    <w:name w:val="List Paragraph"/>
    <w:basedOn w:val="a"/>
    <w:uiPriority w:val="34"/>
    <w:qFormat/>
    <w:rsid w:val="002B7871"/>
    <w:pPr>
      <w:ind w:left="720"/>
      <w:contextualSpacing/>
    </w:pPr>
  </w:style>
  <w:style w:type="paragraph" w:styleId="a7">
    <w:name w:val="Normal (Web)"/>
    <w:basedOn w:val="a"/>
    <w:uiPriority w:val="99"/>
    <w:rsid w:val="00275E4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17"/>
      <w:szCs w:val="17"/>
    </w:rPr>
  </w:style>
  <w:style w:type="paragraph" w:styleId="a8">
    <w:name w:val="No Spacing"/>
    <w:uiPriority w:val="1"/>
    <w:qFormat/>
    <w:rsid w:val="00E51F4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67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7699"/>
    <w:rPr>
      <w:rFonts w:ascii="Segoe UI" w:eastAsia="Noto Sans CJK SC Regular" w:hAnsi="Segoe UI" w:cs="Segoe UI"/>
      <w:color w:val="00000A"/>
      <w:kern w:val="1"/>
      <w:sz w:val="18"/>
      <w:szCs w:val="18"/>
      <w:lang w:eastAsia="ru-RU"/>
    </w:rPr>
  </w:style>
  <w:style w:type="table" w:styleId="ab">
    <w:name w:val="Table Grid"/>
    <w:basedOn w:val="a1"/>
    <w:uiPriority w:val="39"/>
    <w:rsid w:val="00EB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t_alme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IT_Corp</dc:creator>
  <cp:keywords/>
  <dc:description/>
  <cp:lastModifiedBy>Пользователь Windows</cp:lastModifiedBy>
  <cp:revision>2</cp:revision>
  <cp:lastPrinted>2020-02-03T05:42:00Z</cp:lastPrinted>
  <dcterms:created xsi:type="dcterms:W3CDTF">2020-08-10T08:44:00Z</dcterms:created>
  <dcterms:modified xsi:type="dcterms:W3CDTF">2020-08-10T08:44:00Z</dcterms:modified>
</cp:coreProperties>
</file>