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CE3" w:rsidRDefault="00653F91" w:rsidP="00F67A28">
      <w:pPr>
        <w:tabs>
          <w:tab w:val="left" w:pos="9288"/>
        </w:tabs>
        <w:jc w:val="center"/>
        <w:rPr>
          <w:rFonts w:ascii="Times New Roman" w:eastAsia="GungsuhChe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653F91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9250680" cy="6553200"/>
            <wp:effectExtent l="0" t="0" r="0" b="0"/>
            <wp:docPr id="1" name="Рисунок 1" descr="C:\Users\User\Downloads\IMG_20190925_113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190925_1135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5" b="3396"/>
                    <a:stretch/>
                  </pic:blipFill>
                  <pic:spPr bwMode="auto">
                    <a:xfrm>
                      <a:off x="0" y="0"/>
                      <a:ext cx="9251950" cy="65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03CE3">
        <w:rPr>
          <w:rFonts w:ascii="Times New Roman" w:eastAsia="GungsuhChe" w:hAnsi="Times New Roman"/>
          <w:b/>
          <w:sz w:val="24"/>
          <w:szCs w:val="24"/>
        </w:rPr>
        <w:br w:type="page"/>
      </w:r>
    </w:p>
    <w:p w:rsidR="00AB5EC8" w:rsidRPr="001A1F42" w:rsidRDefault="00AB5EC8" w:rsidP="00C67504">
      <w:pPr>
        <w:pStyle w:val="af9"/>
        <w:jc w:val="center"/>
        <w:rPr>
          <w:rFonts w:ascii="Times New Roman" w:eastAsia="GungsuhChe" w:hAnsi="Times New Roman"/>
          <w:b/>
          <w:sz w:val="24"/>
          <w:szCs w:val="24"/>
        </w:rPr>
      </w:pPr>
      <w:r w:rsidRPr="001A1F42">
        <w:rPr>
          <w:rFonts w:ascii="Times New Roman" w:eastAsia="GungsuhChe" w:hAnsi="Times New Roman"/>
          <w:b/>
          <w:sz w:val="24"/>
          <w:szCs w:val="24"/>
        </w:rPr>
        <w:lastRenderedPageBreak/>
        <w:t>Пояснительная</w:t>
      </w:r>
      <w:r w:rsidR="009D619B">
        <w:rPr>
          <w:rFonts w:ascii="Times New Roman" w:eastAsia="GungsuhChe" w:hAnsi="Times New Roman"/>
          <w:b/>
          <w:sz w:val="24"/>
          <w:szCs w:val="24"/>
        </w:rPr>
        <w:t xml:space="preserve"> </w:t>
      </w:r>
      <w:r w:rsidRPr="001A1F42">
        <w:rPr>
          <w:rFonts w:ascii="Times New Roman" w:eastAsia="GungsuhChe" w:hAnsi="Times New Roman"/>
          <w:b/>
          <w:sz w:val="24"/>
          <w:szCs w:val="24"/>
        </w:rPr>
        <w:t>записка</w:t>
      </w:r>
    </w:p>
    <w:p w:rsidR="00AB5EC8" w:rsidRPr="001A1F42" w:rsidRDefault="00AB5EC8" w:rsidP="00AB5EC8">
      <w:pPr>
        <w:tabs>
          <w:tab w:val="left" w:pos="7742"/>
        </w:tabs>
        <w:spacing w:after="0" w:line="240" w:lineRule="auto"/>
        <w:rPr>
          <w:rFonts w:ascii="Times New Roman" w:eastAsia="GungsuhChe" w:hAnsi="Times New Roman" w:cs="Times New Roman"/>
          <w:sz w:val="24"/>
          <w:szCs w:val="24"/>
        </w:rPr>
      </w:pPr>
      <w:r>
        <w:rPr>
          <w:rFonts w:ascii="Times New Roman" w:eastAsia="GungsuhChe" w:hAnsi="Times New Roman" w:cs="Times New Roman"/>
          <w:sz w:val="24"/>
          <w:szCs w:val="24"/>
        </w:rPr>
        <w:tab/>
      </w:r>
    </w:p>
    <w:p w:rsidR="00AB5EC8" w:rsidRPr="002244A0" w:rsidRDefault="00AB5EC8" w:rsidP="00AB5EC8">
      <w:pPr>
        <w:spacing w:after="0" w:line="240" w:lineRule="auto"/>
        <w:jc w:val="both"/>
        <w:rPr>
          <w:rFonts w:ascii="Times New Roman" w:eastAsia="GungsuhChe" w:hAnsi="Times New Roman" w:cs="Times New Roman"/>
          <w:bCs/>
        </w:rPr>
      </w:pPr>
      <w:r w:rsidRPr="002244A0">
        <w:rPr>
          <w:rFonts w:ascii="Times New Roman" w:eastAsia="GungsuhChe" w:hAnsi="Times New Roman" w:cs="Times New Roman"/>
          <w:bCs/>
        </w:rPr>
        <w:t>Настоящая</w:t>
      </w:r>
      <w:r w:rsidR="009D619B">
        <w:rPr>
          <w:rFonts w:ascii="Times New Roman" w:eastAsia="GungsuhChe" w:hAnsi="Times New Roman" w:cs="Times New Roman"/>
          <w:bCs/>
        </w:rPr>
        <w:t xml:space="preserve"> </w:t>
      </w:r>
      <w:r w:rsidRPr="002244A0">
        <w:rPr>
          <w:rFonts w:ascii="Times New Roman" w:eastAsia="GungsuhChe" w:hAnsi="Times New Roman" w:cs="Times New Roman"/>
          <w:bCs/>
        </w:rPr>
        <w:t>рабочая</w:t>
      </w:r>
      <w:r w:rsidR="009D619B">
        <w:rPr>
          <w:rFonts w:ascii="Times New Roman" w:eastAsia="GungsuhChe" w:hAnsi="Times New Roman" w:cs="Times New Roman"/>
          <w:bCs/>
        </w:rPr>
        <w:t xml:space="preserve"> </w:t>
      </w:r>
      <w:r w:rsidRPr="002244A0">
        <w:rPr>
          <w:rFonts w:ascii="Times New Roman" w:eastAsia="GungsuhChe" w:hAnsi="Times New Roman" w:cs="Times New Roman"/>
          <w:bCs/>
        </w:rPr>
        <w:t>программа</w:t>
      </w:r>
      <w:r w:rsidR="009D619B">
        <w:rPr>
          <w:rFonts w:ascii="Times New Roman" w:eastAsia="GungsuhChe" w:hAnsi="Times New Roman" w:cs="Times New Roman"/>
          <w:bCs/>
        </w:rPr>
        <w:t xml:space="preserve"> </w:t>
      </w:r>
      <w:r w:rsidRPr="002244A0">
        <w:rPr>
          <w:rFonts w:ascii="Times New Roman" w:eastAsia="GungsuhChe" w:hAnsi="Times New Roman" w:cs="Times New Roman"/>
          <w:bCs/>
        </w:rPr>
        <w:t>составлена</w:t>
      </w:r>
      <w:r w:rsidR="009D619B">
        <w:rPr>
          <w:rFonts w:ascii="Times New Roman" w:eastAsia="GungsuhChe" w:hAnsi="Times New Roman" w:cs="Times New Roman"/>
          <w:bCs/>
        </w:rPr>
        <w:t xml:space="preserve"> </w:t>
      </w:r>
      <w:r w:rsidRPr="002244A0">
        <w:rPr>
          <w:rFonts w:ascii="Times New Roman" w:eastAsia="GungsuhChe" w:hAnsi="Times New Roman" w:cs="Times New Roman"/>
          <w:bCs/>
        </w:rPr>
        <w:t>на</w:t>
      </w:r>
      <w:r w:rsidR="009D619B">
        <w:rPr>
          <w:rFonts w:ascii="Times New Roman" w:eastAsia="GungsuhChe" w:hAnsi="Times New Roman" w:cs="Times New Roman"/>
          <w:bCs/>
        </w:rPr>
        <w:t xml:space="preserve"> </w:t>
      </w:r>
      <w:r w:rsidRPr="002244A0">
        <w:rPr>
          <w:rFonts w:ascii="Times New Roman" w:eastAsia="GungsuhChe" w:hAnsi="Times New Roman" w:cs="Times New Roman"/>
          <w:bCs/>
        </w:rPr>
        <w:t>основе</w:t>
      </w:r>
      <w:r w:rsidR="009D619B">
        <w:rPr>
          <w:rFonts w:ascii="Times New Roman" w:eastAsia="GungsuhChe" w:hAnsi="Times New Roman" w:cs="Times New Roman"/>
          <w:bCs/>
        </w:rPr>
        <w:t xml:space="preserve"> </w:t>
      </w:r>
    </w:p>
    <w:p w:rsidR="00AB5EC8" w:rsidRPr="002244A0" w:rsidRDefault="00AB5EC8" w:rsidP="00AB5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GungsuhChe" w:hAnsi="Times New Roman" w:cs="Times New Roman"/>
          <w:bCs/>
        </w:rPr>
      </w:pPr>
      <w:r w:rsidRPr="002244A0">
        <w:rPr>
          <w:rFonts w:ascii="Times New Roman" w:eastAsia="GungsuhChe" w:hAnsi="Times New Roman" w:cs="Times New Roman"/>
          <w:bCs/>
        </w:rPr>
        <w:t>1.</w:t>
      </w:r>
      <w:r w:rsidR="009D619B">
        <w:rPr>
          <w:rFonts w:ascii="Times New Roman" w:eastAsia="GungsuhChe" w:hAnsi="Times New Roman" w:cs="Times New Roman"/>
          <w:bCs/>
        </w:rPr>
        <w:t xml:space="preserve"> </w:t>
      </w:r>
      <w:r w:rsidRPr="00EC36DD">
        <w:rPr>
          <w:rFonts w:ascii="Times New Roman" w:eastAsia="GungsuhChe" w:hAnsi="Times New Roman" w:cs="Times New Roman"/>
          <w:bCs/>
        </w:rPr>
        <w:t>Федерального</w:t>
      </w:r>
      <w:r w:rsidR="009D619B">
        <w:rPr>
          <w:rFonts w:ascii="Times New Roman" w:eastAsia="GungsuhChe" w:hAnsi="Times New Roman" w:cs="Times New Roman"/>
          <w:bCs/>
        </w:rPr>
        <w:t xml:space="preserve"> </w:t>
      </w:r>
      <w:r w:rsidRPr="00EC36DD">
        <w:rPr>
          <w:rFonts w:ascii="Times New Roman" w:eastAsia="GungsuhChe" w:hAnsi="Times New Roman" w:cs="Times New Roman"/>
          <w:bCs/>
        </w:rPr>
        <w:t>государственного</w:t>
      </w:r>
      <w:r w:rsidR="009D619B">
        <w:rPr>
          <w:rFonts w:ascii="Times New Roman" w:eastAsia="GungsuhChe" w:hAnsi="Times New Roman" w:cs="Times New Roman"/>
          <w:bCs/>
        </w:rPr>
        <w:t xml:space="preserve"> </w:t>
      </w:r>
      <w:r w:rsidRPr="00EC36DD">
        <w:rPr>
          <w:rFonts w:ascii="Times New Roman" w:eastAsia="GungsuhChe" w:hAnsi="Times New Roman" w:cs="Times New Roman"/>
          <w:bCs/>
        </w:rPr>
        <w:t>образовательного</w:t>
      </w:r>
      <w:r w:rsidR="009D619B">
        <w:rPr>
          <w:rFonts w:ascii="Times New Roman" w:eastAsia="GungsuhChe" w:hAnsi="Times New Roman" w:cs="Times New Roman"/>
          <w:bCs/>
        </w:rPr>
        <w:t xml:space="preserve"> </w:t>
      </w:r>
      <w:r w:rsidRPr="00EC36DD">
        <w:rPr>
          <w:rFonts w:ascii="Times New Roman" w:eastAsia="GungsuhChe" w:hAnsi="Times New Roman" w:cs="Times New Roman"/>
          <w:bCs/>
        </w:rPr>
        <w:t>стандарта</w:t>
      </w:r>
      <w:r w:rsidR="009D619B">
        <w:rPr>
          <w:rFonts w:ascii="Times New Roman" w:eastAsia="GungsuhChe" w:hAnsi="Times New Roman" w:cs="Times New Roman"/>
          <w:bCs/>
        </w:rPr>
        <w:t xml:space="preserve"> </w:t>
      </w:r>
      <w:r w:rsidRPr="00EC36DD">
        <w:rPr>
          <w:rFonts w:ascii="Times New Roman" w:eastAsia="GungsuhChe" w:hAnsi="Times New Roman" w:cs="Times New Roman"/>
          <w:bCs/>
        </w:rPr>
        <w:t>основного</w:t>
      </w:r>
      <w:r w:rsidR="009D619B">
        <w:rPr>
          <w:rFonts w:ascii="Times New Roman" w:eastAsia="GungsuhChe" w:hAnsi="Times New Roman" w:cs="Times New Roman"/>
          <w:bCs/>
        </w:rPr>
        <w:t xml:space="preserve"> </w:t>
      </w:r>
      <w:r w:rsidRPr="00EC36DD">
        <w:rPr>
          <w:rFonts w:ascii="Times New Roman" w:eastAsia="GungsuhChe" w:hAnsi="Times New Roman" w:cs="Times New Roman"/>
          <w:bCs/>
        </w:rPr>
        <w:t>общего</w:t>
      </w:r>
      <w:r w:rsidR="009D619B">
        <w:rPr>
          <w:rFonts w:ascii="Times New Roman" w:eastAsia="GungsuhChe" w:hAnsi="Times New Roman" w:cs="Times New Roman"/>
          <w:bCs/>
        </w:rPr>
        <w:t xml:space="preserve"> </w:t>
      </w:r>
      <w:r w:rsidRPr="00EC36DD">
        <w:rPr>
          <w:rFonts w:ascii="Times New Roman" w:eastAsia="GungsuhChe" w:hAnsi="Times New Roman" w:cs="Times New Roman"/>
          <w:bCs/>
        </w:rPr>
        <w:t>образования,</w:t>
      </w:r>
      <w:r w:rsidR="009D619B">
        <w:rPr>
          <w:rFonts w:ascii="Times New Roman" w:eastAsia="GungsuhChe" w:hAnsi="Times New Roman" w:cs="Times New Roman"/>
          <w:bCs/>
        </w:rPr>
        <w:t xml:space="preserve"> </w:t>
      </w:r>
      <w:r w:rsidRPr="00EC36DD">
        <w:rPr>
          <w:rFonts w:ascii="Times New Roman" w:eastAsia="GungsuhChe" w:hAnsi="Times New Roman" w:cs="Times New Roman"/>
          <w:bCs/>
        </w:rPr>
        <w:t>утвержденного</w:t>
      </w:r>
      <w:r w:rsidR="009D619B">
        <w:rPr>
          <w:rFonts w:ascii="Times New Roman" w:eastAsia="GungsuhChe" w:hAnsi="Times New Roman" w:cs="Times New Roman"/>
          <w:bCs/>
        </w:rPr>
        <w:t xml:space="preserve"> </w:t>
      </w:r>
      <w:r w:rsidRPr="00EC36DD">
        <w:rPr>
          <w:rFonts w:ascii="Times New Roman" w:eastAsia="GungsuhChe" w:hAnsi="Times New Roman" w:cs="Times New Roman"/>
          <w:bCs/>
        </w:rPr>
        <w:t>приказам</w:t>
      </w:r>
      <w:r w:rsidR="009D619B">
        <w:rPr>
          <w:rFonts w:ascii="Times New Roman" w:eastAsia="GungsuhChe" w:hAnsi="Times New Roman" w:cs="Times New Roman"/>
          <w:bCs/>
        </w:rPr>
        <w:t xml:space="preserve"> </w:t>
      </w:r>
      <w:r w:rsidRPr="00EC36DD">
        <w:rPr>
          <w:rFonts w:ascii="Times New Roman" w:eastAsia="GungsuhChe" w:hAnsi="Times New Roman" w:cs="Times New Roman"/>
          <w:bCs/>
        </w:rPr>
        <w:t>Министерства</w:t>
      </w:r>
      <w:r w:rsidR="009D619B">
        <w:rPr>
          <w:rFonts w:ascii="Times New Roman" w:eastAsia="GungsuhChe" w:hAnsi="Times New Roman" w:cs="Times New Roman"/>
          <w:bCs/>
        </w:rPr>
        <w:t xml:space="preserve"> </w:t>
      </w:r>
      <w:r w:rsidRPr="00EC36DD">
        <w:rPr>
          <w:rFonts w:ascii="Times New Roman" w:eastAsia="GungsuhChe" w:hAnsi="Times New Roman" w:cs="Times New Roman"/>
          <w:bCs/>
        </w:rPr>
        <w:t>образования</w:t>
      </w:r>
      <w:r w:rsidR="009D619B">
        <w:rPr>
          <w:rFonts w:ascii="Times New Roman" w:eastAsia="GungsuhChe" w:hAnsi="Times New Roman" w:cs="Times New Roman"/>
          <w:bCs/>
        </w:rPr>
        <w:t xml:space="preserve"> </w:t>
      </w:r>
      <w:r w:rsidRPr="00EC36DD">
        <w:rPr>
          <w:rFonts w:ascii="Times New Roman" w:eastAsia="GungsuhChe" w:hAnsi="Times New Roman" w:cs="Times New Roman"/>
          <w:bCs/>
        </w:rPr>
        <w:t>и</w:t>
      </w:r>
      <w:r w:rsidR="009D619B">
        <w:rPr>
          <w:rFonts w:ascii="Times New Roman" w:eastAsia="GungsuhChe" w:hAnsi="Times New Roman" w:cs="Times New Roman"/>
          <w:bCs/>
        </w:rPr>
        <w:t xml:space="preserve"> </w:t>
      </w:r>
      <w:r w:rsidRPr="00EC36DD">
        <w:rPr>
          <w:rFonts w:ascii="Times New Roman" w:eastAsia="GungsuhChe" w:hAnsi="Times New Roman" w:cs="Times New Roman"/>
          <w:bCs/>
        </w:rPr>
        <w:t>науки</w:t>
      </w:r>
      <w:r w:rsidR="009D619B">
        <w:rPr>
          <w:rFonts w:ascii="Times New Roman" w:eastAsia="GungsuhChe" w:hAnsi="Times New Roman" w:cs="Times New Roman"/>
          <w:bCs/>
        </w:rPr>
        <w:t xml:space="preserve"> </w:t>
      </w:r>
      <w:r w:rsidRPr="00EC36DD">
        <w:rPr>
          <w:rFonts w:ascii="Times New Roman" w:eastAsia="GungsuhChe" w:hAnsi="Times New Roman" w:cs="Times New Roman"/>
          <w:bCs/>
        </w:rPr>
        <w:t>РФ</w:t>
      </w:r>
      <w:r w:rsidR="009D619B">
        <w:rPr>
          <w:rFonts w:ascii="Times New Roman" w:eastAsia="GungsuhChe" w:hAnsi="Times New Roman" w:cs="Times New Roman"/>
          <w:bCs/>
        </w:rPr>
        <w:t xml:space="preserve"> </w:t>
      </w:r>
      <w:r w:rsidRPr="00EC36DD">
        <w:rPr>
          <w:rFonts w:ascii="Times New Roman" w:eastAsia="GungsuhChe" w:hAnsi="Times New Roman" w:cs="Times New Roman"/>
          <w:bCs/>
        </w:rPr>
        <w:t>от</w:t>
      </w:r>
      <w:r w:rsidR="009D619B">
        <w:rPr>
          <w:rFonts w:ascii="Times New Roman" w:eastAsia="GungsuhChe" w:hAnsi="Times New Roman" w:cs="Times New Roman"/>
          <w:bCs/>
        </w:rPr>
        <w:t xml:space="preserve"> </w:t>
      </w:r>
      <w:r w:rsidRPr="00EC36DD">
        <w:rPr>
          <w:rFonts w:ascii="Times New Roman" w:eastAsia="GungsuhChe" w:hAnsi="Times New Roman" w:cs="Times New Roman"/>
          <w:bCs/>
        </w:rPr>
        <w:t>17</w:t>
      </w:r>
      <w:r w:rsidR="009D619B">
        <w:rPr>
          <w:rFonts w:ascii="Times New Roman" w:eastAsia="GungsuhChe" w:hAnsi="Times New Roman" w:cs="Times New Roman"/>
          <w:bCs/>
        </w:rPr>
        <w:t xml:space="preserve"> </w:t>
      </w:r>
      <w:r w:rsidRPr="00EC36DD">
        <w:rPr>
          <w:rFonts w:ascii="Times New Roman" w:eastAsia="GungsuhChe" w:hAnsi="Times New Roman" w:cs="Times New Roman"/>
          <w:bCs/>
        </w:rPr>
        <w:t>декабря</w:t>
      </w:r>
      <w:r w:rsidR="009D619B">
        <w:rPr>
          <w:rFonts w:ascii="Times New Roman" w:eastAsia="GungsuhChe" w:hAnsi="Times New Roman" w:cs="Times New Roman"/>
          <w:bCs/>
        </w:rPr>
        <w:t xml:space="preserve"> </w:t>
      </w:r>
      <w:r w:rsidRPr="00EC36DD">
        <w:rPr>
          <w:rFonts w:ascii="Times New Roman" w:eastAsia="GungsuhChe" w:hAnsi="Times New Roman" w:cs="Times New Roman"/>
          <w:bCs/>
        </w:rPr>
        <w:t>года</w:t>
      </w:r>
      <w:r w:rsidR="009D619B">
        <w:rPr>
          <w:rFonts w:ascii="Times New Roman" w:eastAsia="GungsuhChe" w:hAnsi="Times New Roman" w:cs="Times New Roman"/>
          <w:bCs/>
        </w:rPr>
        <w:t xml:space="preserve"> </w:t>
      </w:r>
      <w:r w:rsidRPr="00EC36DD">
        <w:rPr>
          <w:rFonts w:ascii="Times New Roman" w:eastAsia="GungsuhChe" w:hAnsi="Times New Roman" w:cs="Times New Roman"/>
          <w:bCs/>
        </w:rPr>
        <w:t>№</w:t>
      </w:r>
      <w:r w:rsidR="009D619B">
        <w:rPr>
          <w:rFonts w:ascii="Times New Roman" w:eastAsia="GungsuhChe" w:hAnsi="Times New Roman" w:cs="Times New Roman"/>
          <w:bCs/>
        </w:rPr>
        <w:t xml:space="preserve"> </w:t>
      </w:r>
      <w:r w:rsidRPr="00EC36DD">
        <w:rPr>
          <w:rFonts w:ascii="Times New Roman" w:eastAsia="GungsuhChe" w:hAnsi="Times New Roman" w:cs="Times New Roman"/>
          <w:bCs/>
        </w:rPr>
        <w:t>1897.</w:t>
      </w:r>
    </w:p>
    <w:p w:rsidR="00AB5EC8" w:rsidRPr="002244A0" w:rsidRDefault="00AB5EC8" w:rsidP="00AB5EC8">
      <w:pPr>
        <w:spacing w:after="0" w:line="240" w:lineRule="atLeast"/>
        <w:jc w:val="both"/>
        <w:rPr>
          <w:rFonts w:ascii="Times New Roman" w:eastAsia="GungsuhChe" w:hAnsi="Times New Roman" w:cs="Times New Roman"/>
          <w:bCs/>
        </w:rPr>
      </w:pPr>
      <w:r>
        <w:rPr>
          <w:rFonts w:ascii="Times New Roman" w:eastAsia="GungsuhChe" w:hAnsi="Times New Roman" w:cs="Times New Roman"/>
          <w:bCs/>
          <w:lang w:val="tt-RU"/>
        </w:rPr>
        <w:t>2.</w:t>
      </w:r>
      <w:r w:rsidRPr="002244A0">
        <w:rPr>
          <w:rFonts w:ascii="Times New Roman" w:eastAsia="GungsuhChe" w:hAnsi="Times New Roman" w:cs="Times New Roman"/>
          <w:bCs/>
        </w:rPr>
        <w:t>Учебник:</w:t>
      </w:r>
      <w:r w:rsidR="009D619B">
        <w:rPr>
          <w:rFonts w:ascii="Times New Roman" w:eastAsia="GungsuhChe" w:hAnsi="Times New Roman" w:cs="Times New Roman"/>
          <w:bCs/>
        </w:rPr>
        <w:t xml:space="preserve"> </w:t>
      </w:r>
      <w:r w:rsidRPr="002244A0">
        <w:rPr>
          <w:rFonts w:ascii="Times New Roman" w:eastAsia="GungsuhChe" w:hAnsi="Times New Roman" w:cs="Times New Roman"/>
          <w:bCs/>
        </w:rPr>
        <w:t>Биология.</w:t>
      </w:r>
      <w:r w:rsidR="009D619B">
        <w:rPr>
          <w:rFonts w:ascii="Times New Roman" w:eastAsia="GungsuhChe" w:hAnsi="Times New Roman" w:cs="Times New Roman"/>
          <w:bCs/>
        </w:rPr>
        <w:t xml:space="preserve"> </w:t>
      </w:r>
      <w:r w:rsidRPr="002244A0">
        <w:rPr>
          <w:rFonts w:ascii="Times New Roman" w:eastAsia="GungsuhChe" w:hAnsi="Times New Roman" w:cs="Times New Roman"/>
          <w:bCs/>
        </w:rPr>
        <w:t>Многообразие</w:t>
      </w:r>
      <w:r w:rsidR="009D619B">
        <w:rPr>
          <w:rFonts w:ascii="Times New Roman" w:eastAsia="GungsuhChe" w:hAnsi="Times New Roman" w:cs="Times New Roman"/>
          <w:bCs/>
        </w:rPr>
        <w:t xml:space="preserve"> </w:t>
      </w:r>
      <w:r w:rsidRPr="002244A0">
        <w:rPr>
          <w:rFonts w:ascii="Times New Roman" w:eastAsia="GungsuhChe" w:hAnsi="Times New Roman" w:cs="Times New Roman"/>
          <w:bCs/>
        </w:rPr>
        <w:t>живых</w:t>
      </w:r>
      <w:r w:rsidR="009D619B">
        <w:rPr>
          <w:rFonts w:ascii="Times New Roman" w:eastAsia="GungsuhChe" w:hAnsi="Times New Roman" w:cs="Times New Roman"/>
          <w:bCs/>
        </w:rPr>
        <w:t xml:space="preserve"> </w:t>
      </w:r>
      <w:r w:rsidRPr="002244A0">
        <w:rPr>
          <w:rFonts w:ascii="Times New Roman" w:eastAsia="GungsuhChe" w:hAnsi="Times New Roman" w:cs="Times New Roman"/>
          <w:bCs/>
        </w:rPr>
        <w:t>организмов</w:t>
      </w:r>
      <w:r w:rsidR="009D619B">
        <w:rPr>
          <w:rFonts w:ascii="Times New Roman" w:eastAsia="GungsuhChe" w:hAnsi="Times New Roman" w:cs="Times New Roman"/>
          <w:bCs/>
        </w:rPr>
        <w:t xml:space="preserve"> </w:t>
      </w:r>
      <w:r w:rsidRPr="002244A0">
        <w:rPr>
          <w:rFonts w:ascii="Times New Roman" w:eastAsia="GungsuhChe" w:hAnsi="Times New Roman" w:cs="Times New Roman"/>
          <w:bCs/>
        </w:rPr>
        <w:t>Дрофа</w:t>
      </w:r>
      <w:r w:rsidR="009D619B">
        <w:rPr>
          <w:rFonts w:ascii="Times New Roman" w:eastAsia="GungsuhChe" w:hAnsi="Times New Roman" w:cs="Times New Roman"/>
          <w:bCs/>
        </w:rPr>
        <w:t xml:space="preserve"> </w:t>
      </w:r>
      <w:r w:rsidRPr="002244A0">
        <w:rPr>
          <w:rFonts w:ascii="Times New Roman" w:eastAsia="GungsuhChe" w:hAnsi="Times New Roman" w:cs="Times New Roman"/>
          <w:bCs/>
        </w:rPr>
        <w:t>2016</w:t>
      </w:r>
      <w:r w:rsidR="009D619B">
        <w:rPr>
          <w:rFonts w:ascii="Times New Roman" w:eastAsia="GungsuhChe" w:hAnsi="Times New Roman" w:cs="Times New Roman"/>
          <w:bCs/>
        </w:rPr>
        <w:t xml:space="preserve"> </w:t>
      </w:r>
      <w:r w:rsidRPr="002244A0">
        <w:rPr>
          <w:rFonts w:ascii="Times New Roman" w:eastAsia="GungsuhChe" w:hAnsi="Times New Roman" w:cs="Times New Roman"/>
          <w:bCs/>
        </w:rPr>
        <w:t>г.</w:t>
      </w:r>
    </w:p>
    <w:p w:rsidR="00AB5EC8" w:rsidRPr="002244A0" w:rsidRDefault="00AB5EC8" w:rsidP="00AB5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GungsuhChe" w:hAnsi="Times New Roman" w:cs="Times New Roman"/>
        </w:rPr>
      </w:pPr>
      <w:r w:rsidRPr="002244A0">
        <w:rPr>
          <w:rFonts w:ascii="Times New Roman" w:eastAsia="GungsuhChe" w:hAnsi="Times New Roman" w:cs="Times New Roman"/>
          <w:lang w:val="tt-RU"/>
        </w:rPr>
        <w:t>3.Примерная</w:t>
      </w:r>
      <w:r w:rsidR="009D619B">
        <w:rPr>
          <w:rFonts w:ascii="Times New Roman" w:eastAsia="GungsuhChe" w:hAnsi="Times New Roman" w:cs="Times New Roman"/>
          <w:lang w:val="tt-RU"/>
        </w:rPr>
        <w:t xml:space="preserve"> </w:t>
      </w:r>
      <w:r w:rsidRPr="002244A0">
        <w:rPr>
          <w:rFonts w:ascii="Times New Roman" w:eastAsia="GungsuhChe" w:hAnsi="Times New Roman" w:cs="Times New Roman"/>
          <w:lang w:val="tt-RU"/>
        </w:rPr>
        <w:t>программа</w:t>
      </w:r>
      <w:r w:rsidR="009D619B">
        <w:rPr>
          <w:rFonts w:ascii="Times New Roman" w:eastAsia="GungsuhChe" w:hAnsi="Times New Roman" w:cs="Times New Roman"/>
          <w:lang w:val="tt-RU"/>
        </w:rPr>
        <w:t xml:space="preserve"> </w:t>
      </w:r>
      <w:r w:rsidRPr="002244A0">
        <w:rPr>
          <w:rFonts w:ascii="Times New Roman" w:eastAsia="GungsuhChe" w:hAnsi="Times New Roman" w:cs="Times New Roman"/>
          <w:lang w:val="tt-RU"/>
        </w:rPr>
        <w:t>по</w:t>
      </w:r>
      <w:r w:rsidR="009D619B">
        <w:rPr>
          <w:rFonts w:ascii="Times New Roman" w:eastAsia="GungsuhChe" w:hAnsi="Times New Roman" w:cs="Times New Roman"/>
          <w:lang w:val="tt-RU"/>
        </w:rPr>
        <w:t xml:space="preserve"> </w:t>
      </w:r>
      <w:r w:rsidRPr="002244A0">
        <w:rPr>
          <w:rFonts w:ascii="Times New Roman" w:eastAsia="GungsuhChe" w:hAnsi="Times New Roman" w:cs="Times New Roman"/>
          <w:lang w:val="tt-RU"/>
        </w:rPr>
        <w:t>биологии</w:t>
      </w:r>
      <w:r w:rsidR="009D619B">
        <w:rPr>
          <w:rFonts w:ascii="Times New Roman" w:eastAsia="GungsuhChe" w:hAnsi="Times New Roman" w:cs="Times New Roman"/>
          <w:lang w:val="tt-RU"/>
        </w:rPr>
        <w:t xml:space="preserve"> </w:t>
      </w:r>
      <w:r w:rsidRPr="002244A0">
        <w:rPr>
          <w:rFonts w:ascii="Times New Roman" w:eastAsia="GungsuhChe" w:hAnsi="Times New Roman" w:cs="Times New Roman"/>
          <w:bCs/>
        </w:rPr>
        <w:t>Примерной</w:t>
      </w:r>
      <w:r w:rsidR="009D619B">
        <w:rPr>
          <w:rFonts w:ascii="Times New Roman" w:eastAsia="GungsuhChe" w:hAnsi="Times New Roman" w:cs="Times New Roman"/>
          <w:bCs/>
        </w:rPr>
        <w:t xml:space="preserve"> </w:t>
      </w:r>
      <w:r w:rsidRPr="002244A0">
        <w:rPr>
          <w:rFonts w:ascii="Times New Roman" w:eastAsia="GungsuhChe" w:hAnsi="Times New Roman" w:cs="Times New Roman"/>
          <w:bCs/>
        </w:rPr>
        <w:t>программы</w:t>
      </w:r>
      <w:r w:rsidR="009D619B">
        <w:rPr>
          <w:rFonts w:ascii="Times New Roman" w:eastAsia="GungsuhChe" w:hAnsi="Times New Roman" w:cs="Times New Roman"/>
          <w:bCs/>
        </w:rPr>
        <w:t xml:space="preserve"> </w:t>
      </w:r>
      <w:r w:rsidRPr="002244A0">
        <w:rPr>
          <w:rFonts w:ascii="Times New Roman" w:eastAsia="GungsuhChe" w:hAnsi="Times New Roman" w:cs="Times New Roman"/>
          <w:bCs/>
        </w:rPr>
        <w:t>к</w:t>
      </w:r>
      <w:r w:rsidR="009D619B">
        <w:rPr>
          <w:rFonts w:ascii="Times New Roman" w:eastAsia="GungsuhChe" w:hAnsi="Times New Roman" w:cs="Times New Roman"/>
          <w:bCs/>
        </w:rPr>
        <w:t xml:space="preserve"> </w:t>
      </w:r>
      <w:r w:rsidRPr="002244A0">
        <w:rPr>
          <w:rFonts w:ascii="Times New Roman" w:eastAsia="GungsuhChe" w:hAnsi="Times New Roman" w:cs="Times New Roman"/>
          <w:bCs/>
        </w:rPr>
        <w:t>УМК</w:t>
      </w:r>
      <w:r w:rsidR="009D619B">
        <w:rPr>
          <w:rFonts w:ascii="Times New Roman" w:eastAsia="GungsuhChe" w:hAnsi="Times New Roman" w:cs="Times New Roman"/>
          <w:bCs/>
        </w:rPr>
        <w:t xml:space="preserve"> </w:t>
      </w:r>
      <w:r w:rsidRPr="002244A0">
        <w:rPr>
          <w:rFonts w:ascii="Times New Roman" w:eastAsia="GungsuhChe" w:hAnsi="Times New Roman" w:cs="Times New Roman"/>
          <w:bCs/>
        </w:rPr>
        <w:t>Биология.</w:t>
      </w:r>
      <w:r w:rsidR="009D619B">
        <w:rPr>
          <w:rFonts w:ascii="Times New Roman" w:eastAsia="GungsuhChe" w:hAnsi="Times New Roman" w:cs="Times New Roman"/>
          <w:bCs/>
        </w:rPr>
        <w:t xml:space="preserve"> </w:t>
      </w:r>
      <w:r w:rsidRPr="002244A0">
        <w:rPr>
          <w:rFonts w:ascii="Times New Roman" w:eastAsia="GungsuhChe" w:hAnsi="Times New Roman" w:cs="Times New Roman"/>
          <w:bCs/>
        </w:rPr>
        <w:t>Многообразие</w:t>
      </w:r>
      <w:r w:rsidR="009D619B">
        <w:rPr>
          <w:rFonts w:ascii="Times New Roman" w:eastAsia="GungsuhChe" w:hAnsi="Times New Roman" w:cs="Times New Roman"/>
          <w:bCs/>
        </w:rPr>
        <w:t xml:space="preserve"> </w:t>
      </w:r>
      <w:r w:rsidRPr="002244A0">
        <w:rPr>
          <w:rFonts w:ascii="Times New Roman" w:eastAsia="GungsuhChe" w:hAnsi="Times New Roman" w:cs="Times New Roman"/>
          <w:bCs/>
        </w:rPr>
        <w:t>покрытосеменных</w:t>
      </w:r>
      <w:r w:rsidR="009D619B">
        <w:rPr>
          <w:rFonts w:ascii="Times New Roman" w:eastAsia="GungsuhChe" w:hAnsi="Times New Roman" w:cs="Times New Roman"/>
          <w:bCs/>
        </w:rPr>
        <w:t xml:space="preserve"> </w:t>
      </w:r>
      <w:r w:rsidRPr="002244A0">
        <w:rPr>
          <w:rFonts w:ascii="Times New Roman" w:eastAsia="GungsuhChe" w:hAnsi="Times New Roman" w:cs="Times New Roman"/>
          <w:bCs/>
        </w:rPr>
        <w:t>растений.</w:t>
      </w:r>
      <w:r w:rsidR="009D619B">
        <w:rPr>
          <w:rFonts w:ascii="Times New Roman" w:eastAsia="GungsuhChe" w:hAnsi="Times New Roman" w:cs="Times New Roman"/>
        </w:rPr>
        <w:t xml:space="preserve"> </w:t>
      </w:r>
      <w:r w:rsidRPr="002244A0">
        <w:rPr>
          <w:rFonts w:ascii="Times New Roman" w:eastAsia="GungsuhChe" w:hAnsi="Times New Roman" w:cs="Times New Roman"/>
          <w:bCs/>
        </w:rPr>
        <w:t>Пасечник</w:t>
      </w:r>
      <w:r w:rsidR="009D619B">
        <w:rPr>
          <w:rFonts w:ascii="Times New Roman" w:eastAsia="GungsuhChe" w:hAnsi="Times New Roman" w:cs="Times New Roman"/>
          <w:bCs/>
        </w:rPr>
        <w:t xml:space="preserve"> </w:t>
      </w:r>
      <w:r w:rsidRPr="002244A0">
        <w:rPr>
          <w:rFonts w:ascii="Times New Roman" w:eastAsia="GungsuhChe" w:hAnsi="Times New Roman" w:cs="Times New Roman"/>
          <w:bCs/>
        </w:rPr>
        <w:t>В.</w:t>
      </w:r>
      <w:r w:rsidR="009D619B">
        <w:rPr>
          <w:rFonts w:ascii="Times New Roman" w:eastAsia="GungsuhChe" w:hAnsi="Times New Roman" w:cs="Times New Roman"/>
          <w:bCs/>
        </w:rPr>
        <w:t xml:space="preserve"> </w:t>
      </w:r>
      <w:r w:rsidRPr="002244A0">
        <w:rPr>
          <w:rFonts w:ascii="Times New Roman" w:eastAsia="GungsuhChe" w:hAnsi="Times New Roman" w:cs="Times New Roman"/>
          <w:bCs/>
        </w:rPr>
        <w:t>В.</w:t>
      </w:r>
      <w:r w:rsidR="009D619B">
        <w:rPr>
          <w:rFonts w:ascii="Times New Roman" w:eastAsia="GungsuhChe" w:hAnsi="Times New Roman" w:cs="Times New Roman"/>
          <w:bCs/>
        </w:rPr>
        <w:t xml:space="preserve"> </w:t>
      </w:r>
      <w:r w:rsidRPr="002244A0">
        <w:rPr>
          <w:rFonts w:ascii="Times New Roman" w:eastAsia="GungsuhChe" w:hAnsi="Times New Roman" w:cs="Times New Roman"/>
          <w:bCs/>
        </w:rPr>
        <w:t>Дрофа</w:t>
      </w:r>
      <w:r w:rsidR="009D619B">
        <w:rPr>
          <w:rFonts w:ascii="Times New Roman" w:eastAsia="GungsuhChe" w:hAnsi="Times New Roman" w:cs="Times New Roman"/>
          <w:bCs/>
        </w:rPr>
        <w:t xml:space="preserve"> </w:t>
      </w:r>
      <w:r w:rsidRPr="002244A0">
        <w:rPr>
          <w:rFonts w:ascii="Times New Roman" w:eastAsia="GungsuhChe" w:hAnsi="Times New Roman" w:cs="Times New Roman"/>
          <w:bCs/>
        </w:rPr>
        <w:t>2016</w:t>
      </w:r>
    </w:p>
    <w:p w:rsidR="00AB5EC8" w:rsidRDefault="00AB5EC8" w:rsidP="00AB5EC8">
      <w:pPr>
        <w:pStyle w:val="af9"/>
        <w:widowControl w:val="0"/>
        <w:overflowPunct/>
        <w:rPr>
          <w:rFonts w:ascii="Times New Roman" w:hAnsi="Times New Roman"/>
          <w:szCs w:val="22"/>
        </w:rPr>
      </w:pPr>
      <w:r w:rsidRPr="00AB5EC8">
        <w:rPr>
          <w:rFonts w:ascii="Times New Roman" w:eastAsia="GungsuhChe" w:hAnsi="Times New Roman"/>
          <w:szCs w:val="22"/>
        </w:rPr>
        <w:t>4.</w:t>
      </w:r>
      <w:r w:rsidR="009D619B">
        <w:rPr>
          <w:rFonts w:ascii="Times New Roman" w:eastAsia="GungsuhChe" w:hAnsi="Times New Roman"/>
          <w:szCs w:val="22"/>
        </w:rPr>
        <w:t xml:space="preserve"> </w:t>
      </w:r>
      <w:r w:rsidRPr="00AB5EC8">
        <w:rPr>
          <w:rFonts w:ascii="Times New Roman" w:hAnsi="Times New Roman"/>
          <w:szCs w:val="22"/>
        </w:rPr>
        <w:t>Учебны</w:t>
      </w:r>
      <w:r w:rsidR="00303CE3">
        <w:rPr>
          <w:rFonts w:ascii="Times New Roman" w:hAnsi="Times New Roman"/>
          <w:szCs w:val="22"/>
        </w:rPr>
        <w:t>й</w:t>
      </w:r>
      <w:r w:rsidR="009D619B">
        <w:rPr>
          <w:rFonts w:ascii="Times New Roman" w:hAnsi="Times New Roman"/>
          <w:szCs w:val="22"/>
        </w:rPr>
        <w:t xml:space="preserve"> </w:t>
      </w:r>
      <w:r w:rsidR="00303CE3">
        <w:rPr>
          <w:rFonts w:ascii="Times New Roman" w:hAnsi="Times New Roman"/>
          <w:szCs w:val="22"/>
        </w:rPr>
        <w:t>план</w:t>
      </w:r>
      <w:r w:rsidR="009D619B">
        <w:rPr>
          <w:rFonts w:ascii="Times New Roman" w:hAnsi="Times New Roman"/>
          <w:szCs w:val="22"/>
        </w:rPr>
        <w:t xml:space="preserve"> </w:t>
      </w:r>
      <w:r w:rsidR="00303CE3">
        <w:rPr>
          <w:rFonts w:ascii="Times New Roman" w:hAnsi="Times New Roman"/>
          <w:szCs w:val="22"/>
        </w:rPr>
        <w:t>МБОУ</w:t>
      </w:r>
      <w:r w:rsidR="009D619B">
        <w:rPr>
          <w:rFonts w:ascii="Times New Roman" w:hAnsi="Times New Roman"/>
          <w:szCs w:val="22"/>
        </w:rPr>
        <w:t xml:space="preserve"> </w:t>
      </w:r>
      <w:r w:rsidR="00303CE3">
        <w:rPr>
          <w:rFonts w:ascii="Times New Roman" w:hAnsi="Times New Roman"/>
          <w:szCs w:val="22"/>
        </w:rPr>
        <w:t>«Школа</w:t>
      </w:r>
      <w:r w:rsidR="009D619B">
        <w:rPr>
          <w:rFonts w:ascii="Times New Roman" w:hAnsi="Times New Roman"/>
          <w:szCs w:val="22"/>
        </w:rPr>
        <w:t xml:space="preserve"> </w:t>
      </w:r>
      <w:r w:rsidR="00303CE3">
        <w:rPr>
          <w:rFonts w:ascii="Times New Roman" w:hAnsi="Times New Roman"/>
          <w:szCs w:val="22"/>
        </w:rPr>
        <w:t>№113»</w:t>
      </w:r>
      <w:r w:rsidR="009D619B">
        <w:rPr>
          <w:rFonts w:ascii="Times New Roman" w:hAnsi="Times New Roman"/>
          <w:szCs w:val="22"/>
        </w:rPr>
        <w:t xml:space="preserve"> </w:t>
      </w:r>
      <w:r w:rsidR="00303CE3">
        <w:rPr>
          <w:rFonts w:ascii="Times New Roman" w:hAnsi="Times New Roman"/>
          <w:szCs w:val="22"/>
        </w:rPr>
        <w:t>на</w:t>
      </w:r>
      <w:r w:rsidR="009D619B">
        <w:rPr>
          <w:rFonts w:ascii="Times New Roman" w:hAnsi="Times New Roman"/>
          <w:szCs w:val="22"/>
        </w:rPr>
        <w:t xml:space="preserve"> </w:t>
      </w:r>
      <w:r w:rsidR="00303CE3">
        <w:rPr>
          <w:rFonts w:ascii="Times New Roman" w:hAnsi="Times New Roman"/>
          <w:szCs w:val="22"/>
        </w:rPr>
        <w:t>2019-2020</w:t>
      </w:r>
      <w:r w:rsidR="009D619B">
        <w:rPr>
          <w:rFonts w:ascii="Times New Roman" w:hAnsi="Times New Roman"/>
          <w:szCs w:val="22"/>
        </w:rPr>
        <w:t xml:space="preserve"> </w:t>
      </w:r>
      <w:r w:rsidRPr="00AB5EC8">
        <w:rPr>
          <w:rFonts w:ascii="Times New Roman" w:hAnsi="Times New Roman"/>
          <w:szCs w:val="22"/>
        </w:rPr>
        <w:t>учебный</w:t>
      </w:r>
      <w:r w:rsidR="009D619B">
        <w:rPr>
          <w:rFonts w:ascii="Times New Roman" w:hAnsi="Times New Roman"/>
          <w:szCs w:val="22"/>
        </w:rPr>
        <w:t xml:space="preserve"> </w:t>
      </w:r>
      <w:r w:rsidRPr="00AB5EC8">
        <w:rPr>
          <w:rFonts w:ascii="Times New Roman" w:hAnsi="Times New Roman"/>
          <w:szCs w:val="22"/>
        </w:rPr>
        <w:t>год</w:t>
      </w:r>
      <w:r>
        <w:rPr>
          <w:rFonts w:ascii="Times New Roman" w:hAnsi="Times New Roman"/>
          <w:szCs w:val="22"/>
        </w:rPr>
        <w:t>.</w:t>
      </w:r>
    </w:p>
    <w:p w:rsidR="00AB5EC8" w:rsidRDefault="00AB5EC8" w:rsidP="00A9154E">
      <w:pPr>
        <w:spacing w:after="0" w:line="240" w:lineRule="atLeast"/>
        <w:jc w:val="both"/>
        <w:rPr>
          <w:rFonts w:ascii="Times New Roman" w:eastAsia="GungsuhChe" w:hAnsi="Times New Roman" w:cs="Times New Roman"/>
          <w:b/>
          <w:sz w:val="24"/>
          <w:szCs w:val="24"/>
          <w:lang w:eastAsia="ru-RU"/>
        </w:rPr>
      </w:pPr>
    </w:p>
    <w:p w:rsidR="00A9154E" w:rsidRPr="007770B4" w:rsidRDefault="00A9154E" w:rsidP="00AB5EC8">
      <w:pPr>
        <w:spacing w:after="0" w:line="240" w:lineRule="atLeast"/>
        <w:jc w:val="center"/>
        <w:rPr>
          <w:rFonts w:ascii="Times New Roman" w:eastAsia="GungsuhChe" w:hAnsi="Times New Roman" w:cs="Times New Roman"/>
          <w:b/>
          <w:sz w:val="24"/>
          <w:szCs w:val="24"/>
          <w:lang w:eastAsia="ru-RU"/>
        </w:rPr>
      </w:pPr>
      <w:r w:rsidRPr="007770B4">
        <w:rPr>
          <w:rFonts w:ascii="Times New Roman" w:eastAsia="GungsuhChe" w:hAnsi="Times New Roman" w:cs="Times New Roman"/>
          <w:b/>
          <w:sz w:val="24"/>
          <w:szCs w:val="24"/>
          <w:lang w:eastAsia="ru-RU"/>
        </w:rPr>
        <w:t>Учебно-тематическое</w:t>
      </w:r>
      <w:r w:rsidR="009D619B">
        <w:rPr>
          <w:rFonts w:ascii="Times New Roman" w:eastAsia="GungsuhChe" w:hAnsi="Times New Roman" w:cs="Times New Roman"/>
          <w:b/>
          <w:sz w:val="24"/>
          <w:szCs w:val="24"/>
          <w:lang w:eastAsia="ru-RU"/>
        </w:rPr>
        <w:t xml:space="preserve"> </w:t>
      </w:r>
      <w:r w:rsidRPr="007770B4">
        <w:rPr>
          <w:rFonts w:ascii="Times New Roman" w:eastAsia="GungsuhChe" w:hAnsi="Times New Roman" w:cs="Times New Roman"/>
          <w:b/>
          <w:sz w:val="24"/>
          <w:szCs w:val="24"/>
          <w:lang w:eastAsia="ru-RU"/>
        </w:rPr>
        <w:t>планирование</w:t>
      </w:r>
    </w:p>
    <w:p w:rsidR="00A9154E" w:rsidRPr="007770B4" w:rsidRDefault="00A9154E" w:rsidP="00A9154E">
      <w:pPr>
        <w:spacing w:after="0" w:line="240" w:lineRule="atLeast"/>
        <w:jc w:val="both"/>
        <w:rPr>
          <w:rFonts w:ascii="Times New Roman" w:eastAsia="GungsuhChe" w:hAnsi="Times New Roman" w:cs="Times New Roman"/>
          <w:sz w:val="24"/>
          <w:szCs w:val="24"/>
          <w:lang w:val="tt-RU" w:eastAsia="ru-RU"/>
        </w:rPr>
      </w:pPr>
      <w:r w:rsidRPr="007770B4">
        <w:rPr>
          <w:rFonts w:ascii="Times New Roman" w:eastAsia="GungsuhChe" w:hAnsi="Times New Roman" w:cs="Times New Roman"/>
          <w:sz w:val="24"/>
          <w:szCs w:val="24"/>
          <w:lang w:eastAsia="ru-RU"/>
        </w:rPr>
        <w:t>Класс</w:t>
      </w:r>
      <w:r w:rsidR="00C67504">
        <w:rPr>
          <w:rFonts w:ascii="Times New Roman" w:eastAsia="GungsuhChe" w:hAnsi="Times New Roman" w:cs="Times New Roman"/>
          <w:sz w:val="24"/>
          <w:szCs w:val="24"/>
          <w:lang w:eastAsia="ru-RU"/>
        </w:rPr>
        <w:t>ы</w:t>
      </w:r>
      <w:r w:rsidR="009D619B">
        <w:rPr>
          <w:rFonts w:ascii="Times New Roman" w:eastAsia="GungsuhChe" w:hAnsi="Times New Roman" w:cs="Times New Roman"/>
          <w:sz w:val="24"/>
          <w:szCs w:val="24"/>
          <w:lang w:eastAsia="ru-RU"/>
        </w:rPr>
        <w:t xml:space="preserve"> </w:t>
      </w:r>
      <w:r w:rsidRPr="007770B4">
        <w:rPr>
          <w:rFonts w:ascii="Times New Roman" w:eastAsia="GungsuhChe" w:hAnsi="Times New Roman" w:cs="Times New Roman"/>
          <w:sz w:val="24"/>
          <w:szCs w:val="24"/>
          <w:lang w:eastAsia="ru-RU"/>
        </w:rPr>
        <w:t>6</w:t>
      </w:r>
      <w:r w:rsidR="001B7087">
        <w:rPr>
          <w:rFonts w:ascii="Times New Roman" w:eastAsia="GungsuhChe" w:hAnsi="Times New Roman" w:cs="Times New Roman"/>
          <w:sz w:val="24"/>
          <w:szCs w:val="24"/>
          <w:lang w:eastAsia="ru-RU"/>
        </w:rPr>
        <w:t>«а»,</w:t>
      </w:r>
      <w:r w:rsidR="009D619B">
        <w:rPr>
          <w:rFonts w:ascii="Times New Roman" w:eastAsia="GungsuhChe" w:hAnsi="Times New Roman" w:cs="Times New Roman"/>
          <w:sz w:val="24"/>
          <w:szCs w:val="24"/>
          <w:lang w:eastAsia="ru-RU"/>
        </w:rPr>
        <w:t xml:space="preserve"> </w:t>
      </w:r>
      <w:r w:rsidR="001B7087">
        <w:rPr>
          <w:rFonts w:ascii="Times New Roman" w:eastAsia="GungsuhChe" w:hAnsi="Times New Roman" w:cs="Times New Roman"/>
          <w:sz w:val="24"/>
          <w:szCs w:val="24"/>
          <w:lang w:eastAsia="ru-RU"/>
        </w:rPr>
        <w:t>6«б»</w:t>
      </w:r>
      <w:r w:rsidR="00C67504">
        <w:rPr>
          <w:rFonts w:ascii="Times New Roman" w:eastAsia="GungsuhChe" w:hAnsi="Times New Roman" w:cs="Times New Roman"/>
          <w:sz w:val="24"/>
          <w:szCs w:val="24"/>
          <w:lang w:eastAsia="ru-RU"/>
        </w:rPr>
        <w:t>.</w:t>
      </w:r>
    </w:p>
    <w:p w:rsidR="00A9154E" w:rsidRPr="007770B4" w:rsidRDefault="00A9154E" w:rsidP="00A9154E">
      <w:pPr>
        <w:spacing w:after="0" w:line="240" w:lineRule="atLeast"/>
        <w:jc w:val="both"/>
        <w:rPr>
          <w:rFonts w:ascii="Times New Roman" w:eastAsia="GungsuhChe" w:hAnsi="Times New Roman" w:cs="Times New Roman"/>
          <w:sz w:val="24"/>
          <w:szCs w:val="24"/>
          <w:lang w:eastAsia="ru-RU"/>
        </w:rPr>
      </w:pPr>
      <w:r w:rsidRPr="007770B4">
        <w:rPr>
          <w:rFonts w:ascii="Times New Roman" w:eastAsia="GungsuhChe" w:hAnsi="Times New Roman" w:cs="Times New Roman"/>
          <w:sz w:val="24"/>
          <w:szCs w:val="24"/>
          <w:lang w:eastAsia="ru-RU"/>
        </w:rPr>
        <w:t>Учитель:</w:t>
      </w:r>
      <w:r w:rsidR="009D619B">
        <w:rPr>
          <w:rFonts w:ascii="Times New Roman" w:eastAsia="GungsuhChe" w:hAnsi="Times New Roman" w:cs="Times New Roman"/>
          <w:sz w:val="24"/>
          <w:szCs w:val="24"/>
          <w:lang w:eastAsia="ru-RU"/>
        </w:rPr>
        <w:t xml:space="preserve"> </w:t>
      </w:r>
      <w:r w:rsidRPr="007770B4">
        <w:rPr>
          <w:rFonts w:ascii="Times New Roman" w:eastAsia="GungsuhChe" w:hAnsi="Times New Roman" w:cs="Times New Roman"/>
          <w:sz w:val="24"/>
          <w:szCs w:val="24"/>
          <w:lang w:eastAsia="ru-RU"/>
        </w:rPr>
        <w:t>М</w:t>
      </w:r>
      <w:r w:rsidR="001B7087">
        <w:rPr>
          <w:rFonts w:ascii="Times New Roman" w:eastAsia="GungsuhChe" w:hAnsi="Times New Roman" w:cs="Times New Roman"/>
          <w:sz w:val="24"/>
          <w:szCs w:val="24"/>
          <w:lang w:eastAsia="ru-RU"/>
        </w:rPr>
        <w:t>инкабирова</w:t>
      </w:r>
      <w:r w:rsidR="009D619B">
        <w:rPr>
          <w:rFonts w:ascii="Times New Roman" w:eastAsia="GungsuhChe" w:hAnsi="Times New Roman" w:cs="Times New Roman"/>
          <w:sz w:val="24"/>
          <w:szCs w:val="24"/>
          <w:lang w:eastAsia="ru-RU"/>
        </w:rPr>
        <w:t xml:space="preserve"> </w:t>
      </w:r>
      <w:r w:rsidR="001B7087">
        <w:rPr>
          <w:rFonts w:ascii="Times New Roman" w:eastAsia="GungsuhChe" w:hAnsi="Times New Roman" w:cs="Times New Roman"/>
          <w:sz w:val="24"/>
          <w:szCs w:val="24"/>
          <w:lang w:eastAsia="ru-RU"/>
        </w:rPr>
        <w:t>Ралия</w:t>
      </w:r>
      <w:r w:rsidR="009D619B">
        <w:rPr>
          <w:rFonts w:ascii="Times New Roman" w:eastAsia="GungsuhChe" w:hAnsi="Times New Roman" w:cs="Times New Roman"/>
          <w:sz w:val="24"/>
          <w:szCs w:val="24"/>
          <w:lang w:eastAsia="ru-RU"/>
        </w:rPr>
        <w:t xml:space="preserve"> </w:t>
      </w:r>
      <w:r w:rsidR="001B7087">
        <w:rPr>
          <w:rFonts w:ascii="Times New Roman" w:eastAsia="GungsuhChe" w:hAnsi="Times New Roman" w:cs="Times New Roman"/>
          <w:sz w:val="24"/>
          <w:szCs w:val="24"/>
          <w:lang w:eastAsia="ru-RU"/>
        </w:rPr>
        <w:t>Гаптельнуровна</w:t>
      </w:r>
      <w:r w:rsidR="009D619B">
        <w:rPr>
          <w:rFonts w:ascii="Times New Roman" w:eastAsia="GungsuhChe" w:hAnsi="Times New Roman" w:cs="Times New Roman"/>
          <w:sz w:val="24"/>
          <w:szCs w:val="24"/>
          <w:lang w:eastAsia="ru-RU"/>
        </w:rPr>
        <w:t xml:space="preserve"> </w:t>
      </w:r>
    </w:p>
    <w:p w:rsidR="00A9154E" w:rsidRPr="007770B4" w:rsidRDefault="00A9154E" w:rsidP="00A9154E">
      <w:pPr>
        <w:spacing w:after="0" w:line="240" w:lineRule="atLeast"/>
        <w:jc w:val="both"/>
        <w:rPr>
          <w:rFonts w:ascii="Times New Roman" w:eastAsia="GungsuhChe" w:hAnsi="Times New Roman" w:cs="Times New Roman"/>
          <w:sz w:val="24"/>
          <w:szCs w:val="24"/>
          <w:lang w:eastAsia="ru-RU"/>
        </w:rPr>
      </w:pPr>
      <w:r w:rsidRPr="007770B4">
        <w:rPr>
          <w:rFonts w:ascii="Times New Roman" w:eastAsia="GungsuhChe" w:hAnsi="Times New Roman" w:cs="Times New Roman"/>
          <w:sz w:val="24"/>
          <w:szCs w:val="24"/>
          <w:lang w:eastAsia="ru-RU"/>
        </w:rPr>
        <w:t>Количество</w:t>
      </w:r>
      <w:r w:rsidR="009D619B">
        <w:rPr>
          <w:rFonts w:ascii="Times New Roman" w:eastAsia="GungsuhChe" w:hAnsi="Times New Roman" w:cs="Times New Roman"/>
          <w:sz w:val="24"/>
          <w:szCs w:val="24"/>
          <w:lang w:eastAsia="ru-RU"/>
        </w:rPr>
        <w:t xml:space="preserve"> </w:t>
      </w:r>
      <w:r w:rsidRPr="007770B4">
        <w:rPr>
          <w:rFonts w:ascii="Times New Roman" w:eastAsia="GungsuhChe" w:hAnsi="Times New Roman" w:cs="Times New Roman"/>
          <w:sz w:val="24"/>
          <w:szCs w:val="24"/>
          <w:lang w:eastAsia="ru-RU"/>
        </w:rPr>
        <w:t>часов</w:t>
      </w:r>
    </w:p>
    <w:p w:rsidR="00A9154E" w:rsidRPr="007770B4" w:rsidRDefault="00164B2C" w:rsidP="00A9154E">
      <w:pPr>
        <w:spacing w:after="0" w:line="240" w:lineRule="atLeast"/>
        <w:jc w:val="both"/>
        <w:rPr>
          <w:rFonts w:ascii="Times New Roman" w:eastAsia="GungsuhChe" w:hAnsi="Times New Roman" w:cs="Times New Roman"/>
          <w:sz w:val="24"/>
          <w:szCs w:val="24"/>
          <w:lang w:eastAsia="ru-RU"/>
        </w:rPr>
      </w:pPr>
      <w:r>
        <w:rPr>
          <w:rFonts w:ascii="Times New Roman" w:eastAsia="GungsuhChe" w:hAnsi="Times New Roman" w:cs="Times New Roman"/>
          <w:sz w:val="24"/>
          <w:szCs w:val="24"/>
          <w:lang w:eastAsia="ru-RU"/>
        </w:rPr>
        <w:t>Всего:</w:t>
      </w:r>
      <w:r w:rsidR="009D619B">
        <w:rPr>
          <w:rFonts w:ascii="Times New Roman" w:eastAsia="GungsuhChe" w:hAnsi="Times New Roman" w:cs="Times New Roman"/>
          <w:sz w:val="24"/>
          <w:szCs w:val="24"/>
          <w:lang w:eastAsia="ru-RU"/>
        </w:rPr>
        <w:t xml:space="preserve"> </w:t>
      </w:r>
      <w:r w:rsidR="005E29AD">
        <w:rPr>
          <w:rFonts w:ascii="Times New Roman" w:eastAsia="GungsuhChe" w:hAnsi="Times New Roman" w:cs="Times New Roman"/>
          <w:sz w:val="24"/>
          <w:szCs w:val="24"/>
          <w:lang w:eastAsia="ru-RU"/>
        </w:rPr>
        <w:t>35</w:t>
      </w:r>
      <w:r w:rsidR="009D619B">
        <w:rPr>
          <w:rFonts w:ascii="Times New Roman" w:eastAsia="GungsuhChe" w:hAnsi="Times New Roman" w:cs="Times New Roman"/>
          <w:sz w:val="24"/>
          <w:szCs w:val="24"/>
          <w:lang w:eastAsia="ru-RU"/>
        </w:rPr>
        <w:t xml:space="preserve"> </w:t>
      </w:r>
      <w:r w:rsidR="00A9154E" w:rsidRPr="007770B4">
        <w:rPr>
          <w:rFonts w:ascii="Times New Roman" w:eastAsia="GungsuhChe" w:hAnsi="Times New Roman" w:cs="Times New Roman"/>
          <w:sz w:val="24"/>
          <w:szCs w:val="24"/>
          <w:lang w:eastAsia="ru-RU"/>
        </w:rPr>
        <w:t>уроков,</w:t>
      </w:r>
      <w:r w:rsidR="009D619B">
        <w:rPr>
          <w:rFonts w:ascii="Times New Roman" w:eastAsia="GungsuhChe" w:hAnsi="Times New Roman" w:cs="Times New Roman"/>
          <w:sz w:val="24"/>
          <w:szCs w:val="24"/>
          <w:lang w:eastAsia="ru-RU"/>
        </w:rPr>
        <w:t xml:space="preserve"> </w:t>
      </w:r>
      <w:r w:rsidR="00A9154E" w:rsidRPr="007770B4">
        <w:rPr>
          <w:rFonts w:ascii="Times New Roman" w:eastAsia="GungsuhChe" w:hAnsi="Times New Roman" w:cs="Times New Roman"/>
          <w:sz w:val="24"/>
          <w:szCs w:val="24"/>
          <w:lang w:eastAsia="ru-RU"/>
        </w:rPr>
        <w:t>в</w:t>
      </w:r>
      <w:r w:rsidR="009D619B">
        <w:rPr>
          <w:rFonts w:ascii="Times New Roman" w:eastAsia="GungsuhChe" w:hAnsi="Times New Roman" w:cs="Times New Roman"/>
          <w:sz w:val="24"/>
          <w:szCs w:val="24"/>
          <w:lang w:eastAsia="ru-RU"/>
        </w:rPr>
        <w:t xml:space="preserve"> </w:t>
      </w:r>
      <w:r w:rsidR="00A9154E" w:rsidRPr="007770B4">
        <w:rPr>
          <w:rFonts w:ascii="Times New Roman" w:eastAsia="GungsuhChe" w:hAnsi="Times New Roman" w:cs="Times New Roman"/>
          <w:sz w:val="24"/>
          <w:szCs w:val="24"/>
          <w:lang w:eastAsia="ru-RU"/>
        </w:rPr>
        <w:t>неделю</w:t>
      </w:r>
      <w:r w:rsidR="009D619B">
        <w:rPr>
          <w:rFonts w:ascii="Times New Roman" w:eastAsia="GungsuhChe" w:hAnsi="Times New Roman" w:cs="Times New Roman"/>
          <w:sz w:val="24"/>
          <w:szCs w:val="24"/>
          <w:lang w:eastAsia="ru-RU"/>
        </w:rPr>
        <w:t xml:space="preserve"> </w:t>
      </w:r>
      <w:r w:rsidR="00A9154E" w:rsidRPr="007770B4">
        <w:rPr>
          <w:rFonts w:ascii="Times New Roman" w:eastAsia="GungsuhChe" w:hAnsi="Times New Roman" w:cs="Times New Roman"/>
          <w:sz w:val="24"/>
          <w:szCs w:val="24"/>
          <w:lang w:eastAsia="ru-RU"/>
        </w:rPr>
        <w:t>1</w:t>
      </w:r>
      <w:r w:rsidR="009D619B">
        <w:rPr>
          <w:rFonts w:ascii="Times New Roman" w:eastAsia="GungsuhChe" w:hAnsi="Times New Roman" w:cs="Times New Roman"/>
          <w:sz w:val="24"/>
          <w:szCs w:val="24"/>
          <w:lang w:eastAsia="ru-RU"/>
        </w:rPr>
        <w:t xml:space="preserve"> </w:t>
      </w:r>
      <w:r w:rsidR="00A9154E" w:rsidRPr="007770B4">
        <w:rPr>
          <w:rFonts w:ascii="Times New Roman" w:eastAsia="GungsuhChe" w:hAnsi="Times New Roman" w:cs="Times New Roman"/>
          <w:sz w:val="24"/>
          <w:szCs w:val="24"/>
          <w:lang w:eastAsia="ru-RU"/>
        </w:rPr>
        <w:t>час</w:t>
      </w:r>
    </w:p>
    <w:p w:rsidR="00A9154E" w:rsidRPr="007770B4" w:rsidRDefault="00A9154E" w:rsidP="00164B2C">
      <w:pPr>
        <w:spacing w:after="0" w:line="240" w:lineRule="atLeast"/>
        <w:jc w:val="both"/>
        <w:rPr>
          <w:rFonts w:ascii="Times New Roman" w:eastAsia="GungsuhChe" w:hAnsi="Times New Roman" w:cs="Times New Roman"/>
          <w:sz w:val="24"/>
          <w:szCs w:val="24"/>
          <w:lang w:val="tt-RU" w:eastAsia="ru-RU"/>
        </w:rPr>
      </w:pPr>
      <w:r w:rsidRPr="007770B4">
        <w:rPr>
          <w:rFonts w:ascii="Times New Roman" w:eastAsia="GungsuhChe" w:hAnsi="Times New Roman" w:cs="Times New Roman"/>
          <w:sz w:val="24"/>
          <w:szCs w:val="24"/>
          <w:lang w:eastAsia="ru-RU"/>
        </w:rPr>
        <w:t>Контрольных</w:t>
      </w:r>
      <w:r w:rsidR="009D619B">
        <w:rPr>
          <w:rFonts w:ascii="Times New Roman" w:eastAsia="GungsuhChe" w:hAnsi="Times New Roman" w:cs="Times New Roman"/>
          <w:sz w:val="24"/>
          <w:szCs w:val="24"/>
          <w:lang w:eastAsia="ru-RU"/>
        </w:rPr>
        <w:t xml:space="preserve"> </w:t>
      </w:r>
      <w:r w:rsidR="00164B2C">
        <w:rPr>
          <w:rFonts w:ascii="Times New Roman" w:eastAsia="GungsuhChe" w:hAnsi="Times New Roman" w:cs="Times New Roman"/>
          <w:sz w:val="24"/>
          <w:szCs w:val="24"/>
          <w:lang w:eastAsia="ru-RU"/>
        </w:rPr>
        <w:t>работ:</w:t>
      </w:r>
      <w:r w:rsidR="009D619B">
        <w:rPr>
          <w:rFonts w:ascii="Times New Roman" w:eastAsia="GungsuhChe" w:hAnsi="Times New Roman" w:cs="Times New Roman"/>
          <w:sz w:val="24"/>
          <w:szCs w:val="24"/>
          <w:lang w:eastAsia="ru-RU"/>
        </w:rPr>
        <w:t xml:space="preserve"> </w:t>
      </w:r>
      <w:r w:rsidR="00164B2C">
        <w:rPr>
          <w:rFonts w:ascii="Times New Roman" w:eastAsia="GungsuhChe" w:hAnsi="Times New Roman" w:cs="Times New Roman"/>
          <w:sz w:val="24"/>
          <w:szCs w:val="24"/>
          <w:lang w:eastAsia="ru-RU"/>
        </w:rPr>
        <w:t>3,</w:t>
      </w:r>
      <w:r w:rsidR="009D619B">
        <w:rPr>
          <w:rFonts w:ascii="Times New Roman" w:eastAsia="GungsuhChe" w:hAnsi="Times New Roman" w:cs="Times New Roman"/>
          <w:sz w:val="24"/>
          <w:szCs w:val="24"/>
          <w:lang w:eastAsia="ru-RU"/>
        </w:rPr>
        <w:t xml:space="preserve"> </w:t>
      </w:r>
      <w:r w:rsidR="00164B2C">
        <w:rPr>
          <w:rFonts w:ascii="Times New Roman" w:eastAsia="GungsuhChe" w:hAnsi="Times New Roman" w:cs="Times New Roman"/>
          <w:sz w:val="24"/>
          <w:szCs w:val="24"/>
          <w:lang w:eastAsia="ru-RU"/>
        </w:rPr>
        <w:t>лабораторных</w:t>
      </w:r>
      <w:r w:rsidR="009D619B">
        <w:rPr>
          <w:rFonts w:ascii="Times New Roman" w:eastAsia="GungsuhChe" w:hAnsi="Times New Roman" w:cs="Times New Roman"/>
          <w:sz w:val="24"/>
          <w:szCs w:val="24"/>
          <w:lang w:eastAsia="ru-RU"/>
        </w:rPr>
        <w:t xml:space="preserve"> </w:t>
      </w:r>
      <w:r w:rsidR="00164B2C">
        <w:rPr>
          <w:rFonts w:ascii="Times New Roman" w:eastAsia="GungsuhChe" w:hAnsi="Times New Roman" w:cs="Times New Roman"/>
          <w:sz w:val="24"/>
          <w:szCs w:val="24"/>
          <w:lang w:eastAsia="ru-RU"/>
        </w:rPr>
        <w:t>работ</w:t>
      </w:r>
      <w:r w:rsidR="009D619B">
        <w:rPr>
          <w:rFonts w:ascii="Times New Roman" w:eastAsia="GungsuhChe" w:hAnsi="Times New Roman" w:cs="Times New Roman"/>
          <w:sz w:val="24"/>
          <w:szCs w:val="24"/>
          <w:lang w:eastAsia="ru-RU"/>
        </w:rPr>
        <w:t xml:space="preserve"> </w:t>
      </w:r>
      <w:r w:rsidR="00164B2C">
        <w:rPr>
          <w:rFonts w:ascii="Times New Roman" w:eastAsia="GungsuhChe" w:hAnsi="Times New Roman" w:cs="Times New Roman"/>
          <w:sz w:val="24"/>
          <w:szCs w:val="24"/>
          <w:lang w:val="tt-RU" w:eastAsia="ru-RU"/>
        </w:rPr>
        <w:t>6</w:t>
      </w:r>
    </w:p>
    <w:p w:rsidR="007770B4" w:rsidRPr="00C67504" w:rsidRDefault="00A9154E" w:rsidP="00A9154E">
      <w:pPr>
        <w:spacing w:after="0" w:line="240" w:lineRule="atLeast"/>
        <w:jc w:val="both"/>
        <w:rPr>
          <w:rFonts w:ascii="Times New Roman" w:eastAsia="GungsuhChe" w:hAnsi="Times New Roman" w:cs="Times New Roman"/>
          <w:iCs/>
          <w:sz w:val="24"/>
          <w:szCs w:val="24"/>
          <w:lang w:eastAsia="ru-RU"/>
        </w:rPr>
      </w:pPr>
      <w:r w:rsidRPr="007770B4">
        <w:rPr>
          <w:rFonts w:ascii="Times New Roman" w:eastAsia="GungsuhChe" w:hAnsi="Times New Roman" w:cs="Times New Roman"/>
          <w:iCs/>
          <w:sz w:val="24"/>
          <w:szCs w:val="24"/>
          <w:lang w:eastAsia="ru-RU"/>
        </w:rPr>
        <w:t>Биология.</w:t>
      </w:r>
      <w:r w:rsidR="009D619B">
        <w:rPr>
          <w:rFonts w:ascii="Times New Roman" w:eastAsia="GungsuhChe" w:hAnsi="Times New Roman" w:cs="Times New Roman"/>
          <w:iCs/>
          <w:sz w:val="24"/>
          <w:szCs w:val="24"/>
          <w:lang w:eastAsia="ru-RU"/>
        </w:rPr>
        <w:t xml:space="preserve"> </w:t>
      </w:r>
      <w:r w:rsidRPr="007770B4">
        <w:rPr>
          <w:rFonts w:ascii="Times New Roman" w:eastAsia="GungsuhChe" w:hAnsi="Times New Roman" w:cs="Times New Roman"/>
          <w:iCs/>
          <w:sz w:val="24"/>
          <w:szCs w:val="24"/>
          <w:lang w:eastAsia="ru-RU"/>
        </w:rPr>
        <w:t>Многообразие</w:t>
      </w:r>
      <w:r w:rsidR="009D619B">
        <w:rPr>
          <w:rFonts w:ascii="Times New Roman" w:eastAsia="GungsuhChe" w:hAnsi="Times New Roman" w:cs="Times New Roman"/>
          <w:iCs/>
          <w:sz w:val="24"/>
          <w:szCs w:val="24"/>
          <w:lang w:eastAsia="ru-RU"/>
        </w:rPr>
        <w:t xml:space="preserve"> </w:t>
      </w:r>
      <w:r w:rsidR="001B7087">
        <w:rPr>
          <w:rFonts w:ascii="Times New Roman" w:eastAsia="GungsuhChe" w:hAnsi="Times New Roman" w:cs="Times New Roman"/>
          <w:iCs/>
          <w:sz w:val="24"/>
          <w:szCs w:val="24"/>
          <w:lang w:eastAsia="ru-RU"/>
        </w:rPr>
        <w:t>покрытосеменных</w:t>
      </w:r>
      <w:r w:rsidR="009D619B">
        <w:rPr>
          <w:rFonts w:ascii="Times New Roman" w:eastAsia="GungsuhChe" w:hAnsi="Times New Roman" w:cs="Times New Roman"/>
          <w:iCs/>
          <w:sz w:val="24"/>
          <w:szCs w:val="24"/>
          <w:lang w:eastAsia="ru-RU"/>
        </w:rPr>
        <w:t xml:space="preserve"> </w:t>
      </w:r>
      <w:r w:rsidR="001B7087">
        <w:rPr>
          <w:rFonts w:ascii="Times New Roman" w:eastAsia="GungsuhChe" w:hAnsi="Times New Roman" w:cs="Times New Roman"/>
          <w:iCs/>
          <w:sz w:val="24"/>
          <w:szCs w:val="24"/>
          <w:lang w:eastAsia="ru-RU"/>
        </w:rPr>
        <w:t>растений</w:t>
      </w:r>
      <w:r w:rsidR="009D619B">
        <w:rPr>
          <w:rFonts w:ascii="Times New Roman" w:eastAsia="GungsuhChe" w:hAnsi="Times New Roman" w:cs="Times New Roman"/>
          <w:iCs/>
          <w:sz w:val="24"/>
          <w:szCs w:val="24"/>
          <w:lang w:eastAsia="ru-RU"/>
        </w:rPr>
        <w:t xml:space="preserve"> </w:t>
      </w:r>
      <w:r w:rsidRPr="007770B4">
        <w:rPr>
          <w:rFonts w:ascii="Times New Roman" w:eastAsia="GungsuhChe" w:hAnsi="Times New Roman" w:cs="Times New Roman"/>
          <w:iCs/>
          <w:sz w:val="24"/>
          <w:szCs w:val="24"/>
          <w:lang w:eastAsia="ru-RU"/>
        </w:rPr>
        <w:t>Дрофа</w:t>
      </w:r>
      <w:r w:rsidR="009D619B">
        <w:rPr>
          <w:rFonts w:ascii="Times New Roman" w:eastAsia="GungsuhChe" w:hAnsi="Times New Roman" w:cs="Times New Roman"/>
          <w:iCs/>
          <w:sz w:val="24"/>
          <w:szCs w:val="24"/>
          <w:lang w:eastAsia="ru-RU"/>
        </w:rPr>
        <w:t xml:space="preserve"> </w:t>
      </w:r>
      <w:r w:rsidRPr="007770B4">
        <w:rPr>
          <w:rFonts w:ascii="Times New Roman" w:eastAsia="GungsuhChe" w:hAnsi="Times New Roman" w:cs="Times New Roman"/>
          <w:iCs/>
          <w:sz w:val="24"/>
          <w:szCs w:val="24"/>
          <w:lang w:eastAsia="ru-RU"/>
        </w:rPr>
        <w:t>2016</w:t>
      </w:r>
      <w:r w:rsidR="009D619B">
        <w:rPr>
          <w:rFonts w:ascii="Times New Roman" w:eastAsia="GungsuhChe" w:hAnsi="Times New Roman" w:cs="Times New Roman"/>
          <w:iCs/>
          <w:sz w:val="24"/>
          <w:szCs w:val="24"/>
          <w:lang w:eastAsia="ru-RU"/>
        </w:rPr>
        <w:t xml:space="preserve"> </w:t>
      </w:r>
      <w:r w:rsidRPr="007770B4">
        <w:rPr>
          <w:rFonts w:ascii="Times New Roman" w:eastAsia="GungsuhChe" w:hAnsi="Times New Roman" w:cs="Times New Roman"/>
          <w:iCs/>
          <w:sz w:val="24"/>
          <w:szCs w:val="24"/>
          <w:lang w:eastAsia="ru-RU"/>
        </w:rPr>
        <w:t>г.</w:t>
      </w:r>
    </w:p>
    <w:p w:rsidR="00A9154E" w:rsidRPr="007770B4" w:rsidRDefault="00A9154E" w:rsidP="00A9154E">
      <w:pPr>
        <w:spacing w:after="0" w:line="240" w:lineRule="atLeast"/>
        <w:jc w:val="both"/>
        <w:rPr>
          <w:rFonts w:ascii="Times New Roman" w:eastAsia="GungsuhChe" w:hAnsi="Times New Roman" w:cs="Times New Roman"/>
          <w:iCs/>
          <w:sz w:val="24"/>
          <w:szCs w:val="24"/>
          <w:lang w:val="tt-RU" w:eastAsia="ru-RU"/>
        </w:rPr>
      </w:pPr>
      <w:r w:rsidRPr="007770B4">
        <w:rPr>
          <w:rFonts w:ascii="Times New Roman" w:eastAsia="GungsuhChe" w:hAnsi="Times New Roman" w:cs="Times New Roman"/>
          <w:iCs/>
          <w:sz w:val="24"/>
          <w:szCs w:val="24"/>
          <w:lang w:val="tt-RU" w:eastAsia="ru-RU"/>
        </w:rPr>
        <w:t>Дополнител</w:t>
      </w:r>
      <w:r w:rsidRPr="007770B4">
        <w:rPr>
          <w:rFonts w:ascii="Times New Roman" w:eastAsia="GungsuhChe" w:hAnsi="Times New Roman" w:cs="Times New Roman"/>
          <w:iCs/>
          <w:sz w:val="24"/>
          <w:szCs w:val="24"/>
          <w:lang w:eastAsia="ru-RU"/>
        </w:rPr>
        <w:t>ь</w:t>
      </w:r>
      <w:r w:rsidRPr="007770B4">
        <w:rPr>
          <w:rFonts w:ascii="Times New Roman" w:eastAsia="GungsuhChe" w:hAnsi="Times New Roman" w:cs="Times New Roman"/>
          <w:iCs/>
          <w:sz w:val="24"/>
          <w:szCs w:val="24"/>
          <w:lang w:val="tt-RU" w:eastAsia="ru-RU"/>
        </w:rPr>
        <w:t>ная</w:t>
      </w:r>
      <w:r w:rsidR="009D619B">
        <w:rPr>
          <w:rFonts w:ascii="Times New Roman" w:eastAsia="GungsuhChe" w:hAnsi="Times New Roman" w:cs="Times New Roman"/>
          <w:iCs/>
          <w:sz w:val="24"/>
          <w:szCs w:val="24"/>
          <w:lang w:val="tt-RU" w:eastAsia="ru-RU"/>
        </w:rPr>
        <w:t xml:space="preserve"> </w:t>
      </w:r>
      <w:r w:rsidRPr="007770B4">
        <w:rPr>
          <w:rFonts w:ascii="Times New Roman" w:eastAsia="GungsuhChe" w:hAnsi="Times New Roman" w:cs="Times New Roman"/>
          <w:iCs/>
          <w:sz w:val="24"/>
          <w:szCs w:val="24"/>
          <w:lang w:val="tt-RU" w:eastAsia="ru-RU"/>
        </w:rPr>
        <w:t>литература:</w:t>
      </w:r>
    </w:p>
    <w:p w:rsidR="00164B2C" w:rsidRDefault="00A9154E" w:rsidP="00164B2C">
      <w:pPr>
        <w:pStyle w:val="afa"/>
        <w:numPr>
          <w:ilvl w:val="0"/>
          <w:numId w:val="20"/>
        </w:numPr>
        <w:spacing w:after="0" w:line="240" w:lineRule="atLeast"/>
        <w:jc w:val="both"/>
        <w:rPr>
          <w:rFonts w:ascii="Times New Roman" w:eastAsia="GungsuhChe" w:hAnsi="Times New Roman" w:cs="Times New Roman"/>
          <w:iCs/>
          <w:sz w:val="24"/>
          <w:szCs w:val="24"/>
          <w:lang w:val="tt-RU" w:eastAsia="ru-RU"/>
        </w:rPr>
      </w:pPr>
      <w:r w:rsidRPr="007770B4">
        <w:rPr>
          <w:rFonts w:ascii="Times New Roman" w:eastAsia="GungsuhChe" w:hAnsi="Times New Roman" w:cs="Times New Roman"/>
          <w:iCs/>
          <w:sz w:val="24"/>
          <w:szCs w:val="24"/>
          <w:lang w:val="tt-RU" w:eastAsia="ru-RU"/>
        </w:rPr>
        <w:t>Большая</w:t>
      </w:r>
      <w:r w:rsidR="009D619B">
        <w:rPr>
          <w:rFonts w:ascii="Times New Roman" w:eastAsia="GungsuhChe" w:hAnsi="Times New Roman" w:cs="Times New Roman"/>
          <w:iCs/>
          <w:sz w:val="24"/>
          <w:szCs w:val="24"/>
          <w:lang w:val="tt-RU" w:eastAsia="ru-RU"/>
        </w:rPr>
        <w:t xml:space="preserve"> </w:t>
      </w:r>
      <w:r w:rsidRPr="007770B4">
        <w:rPr>
          <w:rFonts w:ascii="Times New Roman" w:eastAsia="GungsuhChe" w:hAnsi="Times New Roman" w:cs="Times New Roman"/>
          <w:iCs/>
          <w:sz w:val="24"/>
          <w:szCs w:val="24"/>
          <w:lang w:val="tt-RU" w:eastAsia="ru-RU"/>
        </w:rPr>
        <w:t>книга</w:t>
      </w:r>
      <w:r w:rsidR="009D619B">
        <w:rPr>
          <w:rFonts w:ascii="Times New Roman" w:eastAsia="GungsuhChe" w:hAnsi="Times New Roman" w:cs="Times New Roman"/>
          <w:iCs/>
          <w:sz w:val="24"/>
          <w:szCs w:val="24"/>
          <w:lang w:val="tt-RU" w:eastAsia="ru-RU"/>
        </w:rPr>
        <w:t xml:space="preserve"> </w:t>
      </w:r>
      <w:r w:rsidRPr="007770B4">
        <w:rPr>
          <w:rFonts w:ascii="Times New Roman" w:eastAsia="GungsuhChe" w:hAnsi="Times New Roman" w:cs="Times New Roman"/>
          <w:iCs/>
          <w:sz w:val="24"/>
          <w:szCs w:val="24"/>
          <w:lang w:val="tt-RU" w:eastAsia="ru-RU"/>
        </w:rPr>
        <w:t>знаний.</w:t>
      </w:r>
      <w:r w:rsidR="009D619B">
        <w:rPr>
          <w:rFonts w:ascii="Times New Roman" w:eastAsia="GungsuhChe" w:hAnsi="Times New Roman" w:cs="Times New Roman"/>
          <w:iCs/>
          <w:sz w:val="24"/>
          <w:szCs w:val="24"/>
          <w:lang w:val="tt-RU" w:eastAsia="ru-RU"/>
        </w:rPr>
        <w:t xml:space="preserve"> </w:t>
      </w:r>
      <w:r w:rsidRPr="007770B4">
        <w:rPr>
          <w:rFonts w:ascii="Times New Roman" w:eastAsia="GungsuhChe" w:hAnsi="Times New Roman" w:cs="Times New Roman"/>
          <w:iCs/>
          <w:sz w:val="24"/>
          <w:szCs w:val="24"/>
          <w:lang w:val="tt-RU" w:eastAsia="ru-RU"/>
        </w:rPr>
        <w:t>М.Н</w:t>
      </w:r>
      <w:r w:rsidR="009D619B">
        <w:rPr>
          <w:rFonts w:ascii="Times New Roman" w:eastAsia="GungsuhChe" w:hAnsi="Times New Roman" w:cs="Times New Roman"/>
          <w:iCs/>
          <w:sz w:val="24"/>
          <w:szCs w:val="24"/>
          <w:lang w:val="tt-RU" w:eastAsia="ru-RU"/>
        </w:rPr>
        <w:t xml:space="preserve"> </w:t>
      </w:r>
      <w:r w:rsidRPr="007770B4">
        <w:rPr>
          <w:rFonts w:ascii="Times New Roman" w:eastAsia="GungsuhChe" w:hAnsi="Times New Roman" w:cs="Times New Roman"/>
          <w:iCs/>
          <w:sz w:val="24"/>
          <w:szCs w:val="24"/>
          <w:lang w:val="tt-RU" w:eastAsia="ru-RU"/>
        </w:rPr>
        <w:t>Беньковская,</w:t>
      </w:r>
      <w:r w:rsidR="009D619B">
        <w:rPr>
          <w:rFonts w:ascii="Times New Roman" w:eastAsia="GungsuhChe" w:hAnsi="Times New Roman" w:cs="Times New Roman"/>
          <w:iCs/>
          <w:sz w:val="24"/>
          <w:szCs w:val="24"/>
          <w:lang w:val="tt-RU" w:eastAsia="ru-RU"/>
        </w:rPr>
        <w:t xml:space="preserve"> </w:t>
      </w:r>
      <w:r w:rsidRPr="007770B4">
        <w:rPr>
          <w:rFonts w:ascii="Times New Roman" w:eastAsia="GungsuhChe" w:hAnsi="Times New Roman" w:cs="Times New Roman"/>
          <w:iCs/>
          <w:sz w:val="24"/>
          <w:szCs w:val="24"/>
          <w:lang w:val="tt-RU" w:eastAsia="ru-RU"/>
        </w:rPr>
        <w:t>Т.Бородина,</w:t>
      </w:r>
      <w:r w:rsidR="009D619B">
        <w:rPr>
          <w:rFonts w:ascii="Times New Roman" w:eastAsia="GungsuhChe" w:hAnsi="Times New Roman" w:cs="Times New Roman"/>
          <w:iCs/>
          <w:sz w:val="24"/>
          <w:szCs w:val="24"/>
          <w:lang w:val="tt-RU" w:eastAsia="ru-RU"/>
        </w:rPr>
        <w:t xml:space="preserve"> </w:t>
      </w:r>
      <w:r w:rsidRPr="007770B4">
        <w:rPr>
          <w:rFonts w:ascii="Times New Roman" w:eastAsia="GungsuhChe" w:hAnsi="Times New Roman" w:cs="Times New Roman"/>
          <w:iCs/>
          <w:sz w:val="24"/>
          <w:szCs w:val="24"/>
          <w:lang w:val="tt-RU" w:eastAsia="ru-RU"/>
        </w:rPr>
        <w:t>В</w:t>
      </w:r>
      <w:r w:rsidR="009D619B">
        <w:rPr>
          <w:rFonts w:ascii="Times New Roman" w:eastAsia="GungsuhChe" w:hAnsi="Times New Roman" w:cs="Times New Roman"/>
          <w:iCs/>
          <w:sz w:val="24"/>
          <w:szCs w:val="24"/>
          <w:lang w:val="tt-RU" w:eastAsia="ru-RU"/>
        </w:rPr>
        <w:t xml:space="preserve"> </w:t>
      </w:r>
      <w:r w:rsidRPr="007770B4">
        <w:rPr>
          <w:rFonts w:ascii="Times New Roman" w:eastAsia="GungsuhChe" w:hAnsi="Times New Roman" w:cs="Times New Roman"/>
          <w:iCs/>
          <w:sz w:val="24"/>
          <w:szCs w:val="24"/>
          <w:lang w:val="tt-RU" w:eastAsia="ru-RU"/>
        </w:rPr>
        <w:t>Кузовкин</w:t>
      </w:r>
      <w:r w:rsidR="009D619B">
        <w:rPr>
          <w:rFonts w:ascii="Times New Roman" w:eastAsia="GungsuhChe" w:hAnsi="Times New Roman" w:cs="Times New Roman"/>
          <w:iCs/>
          <w:sz w:val="24"/>
          <w:szCs w:val="24"/>
          <w:lang w:val="tt-RU" w:eastAsia="ru-RU"/>
        </w:rPr>
        <w:t xml:space="preserve">  </w:t>
      </w:r>
      <w:r w:rsidRPr="007770B4">
        <w:rPr>
          <w:rFonts w:ascii="Times New Roman" w:eastAsia="GungsuhChe" w:hAnsi="Times New Roman" w:cs="Times New Roman"/>
          <w:iCs/>
          <w:sz w:val="24"/>
          <w:szCs w:val="24"/>
          <w:lang w:val="tt-RU" w:eastAsia="ru-RU"/>
        </w:rPr>
        <w:t>Москва</w:t>
      </w:r>
      <w:r w:rsidR="009D619B">
        <w:rPr>
          <w:rFonts w:ascii="Times New Roman" w:eastAsia="GungsuhChe" w:hAnsi="Times New Roman" w:cs="Times New Roman"/>
          <w:iCs/>
          <w:sz w:val="24"/>
          <w:szCs w:val="24"/>
          <w:lang w:val="tt-RU" w:eastAsia="ru-RU"/>
        </w:rPr>
        <w:t xml:space="preserve"> </w:t>
      </w:r>
      <w:r w:rsidRPr="007770B4">
        <w:rPr>
          <w:rFonts w:ascii="Times New Roman" w:eastAsia="GungsuhChe" w:hAnsi="Times New Roman" w:cs="Times New Roman"/>
          <w:iCs/>
          <w:sz w:val="24"/>
          <w:szCs w:val="24"/>
          <w:lang w:val="tt-RU" w:eastAsia="ru-RU"/>
        </w:rPr>
        <w:t>“Махаон</w:t>
      </w:r>
      <w:r w:rsidR="009D619B">
        <w:rPr>
          <w:rFonts w:ascii="Times New Roman" w:eastAsia="GungsuhChe" w:hAnsi="Times New Roman" w:cs="Times New Roman"/>
          <w:iCs/>
          <w:sz w:val="24"/>
          <w:szCs w:val="24"/>
          <w:lang w:val="tt-RU" w:eastAsia="ru-RU"/>
        </w:rPr>
        <w:t xml:space="preserve"> </w:t>
      </w:r>
      <w:r w:rsidRPr="007770B4">
        <w:rPr>
          <w:rFonts w:ascii="Times New Roman" w:eastAsia="GungsuhChe" w:hAnsi="Times New Roman" w:cs="Times New Roman"/>
          <w:iCs/>
          <w:sz w:val="24"/>
          <w:szCs w:val="24"/>
          <w:lang w:val="tt-RU" w:eastAsia="ru-RU"/>
        </w:rPr>
        <w:t>2008”</w:t>
      </w:r>
    </w:p>
    <w:p w:rsidR="007770B4" w:rsidRPr="00164B2C" w:rsidRDefault="00A9154E" w:rsidP="00164B2C">
      <w:pPr>
        <w:pStyle w:val="afa"/>
        <w:numPr>
          <w:ilvl w:val="0"/>
          <w:numId w:val="20"/>
        </w:numPr>
        <w:spacing w:after="0" w:line="240" w:lineRule="atLeast"/>
        <w:jc w:val="both"/>
        <w:rPr>
          <w:rFonts w:ascii="Times New Roman" w:eastAsia="GungsuhChe" w:hAnsi="Times New Roman" w:cs="Times New Roman"/>
          <w:iCs/>
          <w:sz w:val="24"/>
          <w:szCs w:val="24"/>
          <w:lang w:val="tt-RU" w:eastAsia="ru-RU"/>
        </w:rPr>
      </w:pPr>
      <w:r w:rsidRPr="00164B2C">
        <w:rPr>
          <w:rFonts w:ascii="Times New Roman" w:eastAsia="GungsuhChe" w:hAnsi="Times New Roman" w:cs="Times New Roman"/>
          <w:sz w:val="24"/>
          <w:szCs w:val="24"/>
        </w:rPr>
        <w:t>2.Эле</w:t>
      </w:r>
      <w:r w:rsidR="00164B2C" w:rsidRPr="00164B2C">
        <w:rPr>
          <w:rFonts w:ascii="Times New Roman" w:eastAsia="GungsuhChe" w:hAnsi="Times New Roman" w:cs="Times New Roman"/>
          <w:sz w:val="24"/>
          <w:szCs w:val="24"/>
        </w:rPr>
        <w:t>ктронное</w:t>
      </w:r>
      <w:r w:rsidR="009D619B">
        <w:rPr>
          <w:rFonts w:ascii="Times New Roman" w:eastAsia="GungsuhChe" w:hAnsi="Times New Roman" w:cs="Times New Roman"/>
          <w:sz w:val="24"/>
          <w:szCs w:val="24"/>
        </w:rPr>
        <w:t xml:space="preserve"> </w:t>
      </w:r>
      <w:r w:rsidR="00164B2C" w:rsidRPr="00164B2C">
        <w:rPr>
          <w:rFonts w:ascii="Times New Roman" w:eastAsia="GungsuhChe" w:hAnsi="Times New Roman" w:cs="Times New Roman"/>
          <w:sz w:val="24"/>
          <w:szCs w:val="24"/>
        </w:rPr>
        <w:t>приложение</w:t>
      </w:r>
      <w:r w:rsidR="009D619B">
        <w:rPr>
          <w:rFonts w:ascii="Times New Roman" w:eastAsia="GungsuhChe" w:hAnsi="Times New Roman" w:cs="Times New Roman"/>
          <w:sz w:val="24"/>
          <w:szCs w:val="24"/>
        </w:rPr>
        <w:t xml:space="preserve"> </w:t>
      </w:r>
      <w:r w:rsidR="00164B2C" w:rsidRPr="00164B2C">
        <w:rPr>
          <w:rFonts w:ascii="Times New Roman" w:eastAsia="GungsuhChe" w:hAnsi="Times New Roman" w:cs="Times New Roman"/>
          <w:sz w:val="24"/>
          <w:szCs w:val="24"/>
        </w:rPr>
        <w:t>к</w:t>
      </w:r>
      <w:r w:rsidR="009D619B">
        <w:rPr>
          <w:rFonts w:ascii="Times New Roman" w:eastAsia="GungsuhChe" w:hAnsi="Times New Roman" w:cs="Times New Roman"/>
          <w:sz w:val="24"/>
          <w:szCs w:val="24"/>
        </w:rPr>
        <w:t xml:space="preserve"> </w:t>
      </w:r>
      <w:r w:rsidR="00164B2C" w:rsidRPr="00164B2C">
        <w:rPr>
          <w:rFonts w:ascii="Times New Roman" w:eastAsia="GungsuhChe" w:hAnsi="Times New Roman" w:cs="Times New Roman"/>
          <w:sz w:val="24"/>
          <w:szCs w:val="24"/>
        </w:rPr>
        <w:t>учебнику</w:t>
      </w:r>
      <w:r w:rsidR="009D619B">
        <w:rPr>
          <w:rFonts w:ascii="Times New Roman" w:eastAsia="GungsuhChe" w:hAnsi="Times New Roman" w:cs="Times New Roman"/>
          <w:sz w:val="24"/>
          <w:szCs w:val="24"/>
        </w:rPr>
        <w:t xml:space="preserve"> </w:t>
      </w:r>
      <w:r w:rsidR="00164B2C" w:rsidRPr="00164B2C">
        <w:rPr>
          <w:rFonts w:ascii="Times New Roman" w:eastAsia="GungsuhChe" w:hAnsi="Times New Roman" w:cs="Times New Roman"/>
          <w:sz w:val="24"/>
          <w:szCs w:val="24"/>
        </w:rPr>
        <w:t>на</w:t>
      </w:r>
      <w:r w:rsidR="009D619B">
        <w:rPr>
          <w:rFonts w:ascii="Times New Roman" w:eastAsia="GungsuhChe" w:hAnsi="Times New Roman" w:cs="Times New Roman"/>
          <w:sz w:val="24"/>
          <w:szCs w:val="24"/>
        </w:rPr>
        <w:t xml:space="preserve"> </w:t>
      </w:r>
      <w:r w:rsidRPr="00164B2C">
        <w:rPr>
          <w:rFonts w:ascii="Times New Roman" w:eastAsia="GungsuhChe" w:hAnsi="Times New Roman" w:cs="Times New Roman"/>
          <w:sz w:val="24"/>
          <w:szCs w:val="24"/>
        </w:rPr>
        <w:t>сайтах</w:t>
      </w:r>
      <w:r w:rsidR="009D619B">
        <w:rPr>
          <w:rFonts w:ascii="Times New Roman" w:eastAsia="GungsuhChe" w:hAnsi="Times New Roman" w:cs="Times New Roman"/>
          <w:sz w:val="24"/>
          <w:szCs w:val="24"/>
        </w:rPr>
        <w:t xml:space="preserve"> </w:t>
      </w:r>
      <w:r w:rsidRPr="00164B2C">
        <w:rPr>
          <w:rFonts w:ascii="Times New Roman" w:eastAsia="GungsuhChe" w:hAnsi="Times New Roman" w:cs="Times New Roman"/>
          <w:sz w:val="24"/>
          <w:szCs w:val="24"/>
        </w:rPr>
        <w:t>издательства</w:t>
      </w:r>
      <w:r w:rsidR="009D619B">
        <w:rPr>
          <w:rFonts w:ascii="Times New Roman" w:eastAsia="GungsuhChe" w:hAnsi="Times New Roman" w:cs="Times New Roman"/>
          <w:sz w:val="24"/>
          <w:szCs w:val="24"/>
        </w:rPr>
        <w:t xml:space="preserve">  </w:t>
      </w:r>
      <w:hyperlink r:id="rId8" w:history="1">
        <w:r w:rsidRPr="00164B2C">
          <w:rPr>
            <w:rFonts w:ascii="Times New Roman" w:eastAsia="GungsuhChe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164B2C">
          <w:rPr>
            <w:rFonts w:ascii="Times New Roman" w:eastAsia="GungsuhChe" w:hAnsi="Times New Roman" w:cs="Times New Roman"/>
            <w:color w:val="0000FF"/>
            <w:sz w:val="24"/>
            <w:szCs w:val="24"/>
            <w:u w:val="single"/>
          </w:rPr>
          <w:t>.</w:t>
        </w:r>
        <w:r w:rsidRPr="00164B2C">
          <w:rPr>
            <w:rFonts w:ascii="Times New Roman" w:eastAsia="GungsuhChe" w:hAnsi="Times New Roman" w:cs="Times New Roman"/>
            <w:color w:val="0000FF"/>
            <w:sz w:val="24"/>
            <w:szCs w:val="24"/>
            <w:u w:val="single"/>
            <w:lang w:val="en-US"/>
          </w:rPr>
          <w:t>drofa</w:t>
        </w:r>
        <w:r w:rsidRPr="00164B2C">
          <w:rPr>
            <w:rFonts w:ascii="Times New Roman" w:eastAsia="GungsuhChe" w:hAnsi="Times New Roman" w:cs="Times New Roman"/>
            <w:color w:val="0000FF"/>
            <w:sz w:val="24"/>
            <w:szCs w:val="24"/>
            <w:u w:val="single"/>
          </w:rPr>
          <w:t>.</w:t>
        </w:r>
        <w:r w:rsidRPr="00164B2C">
          <w:rPr>
            <w:rFonts w:ascii="Times New Roman" w:eastAsia="GungsuhChe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164B2C">
        <w:rPr>
          <w:rFonts w:ascii="Times New Roman" w:eastAsia="GungsuhChe" w:hAnsi="Times New Roman" w:cs="Times New Roman"/>
          <w:sz w:val="24"/>
          <w:szCs w:val="24"/>
        </w:rPr>
        <w:t>;</w:t>
      </w:r>
      <w:r w:rsidR="009D619B">
        <w:rPr>
          <w:rFonts w:ascii="Times New Roman" w:eastAsia="GungsuhChe" w:hAnsi="Times New Roman" w:cs="Times New Roman"/>
          <w:sz w:val="24"/>
          <w:szCs w:val="24"/>
        </w:rPr>
        <w:t xml:space="preserve">  </w:t>
      </w:r>
      <w:r w:rsidRPr="00164B2C">
        <w:rPr>
          <w:rFonts w:ascii="Times New Roman" w:eastAsia="GungsuhChe" w:hAnsi="Times New Roman" w:cs="Times New Roman"/>
          <w:sz w:val="24"/>
          <w:szCs w:val="24"/>
          <w:lang w:val="en-US"/>
        </w:rPr>
        <w:t>htth</w:t>
      </w:r>
      <w:r w:rsidRPr="00164B2C">
        <w:rPr>
          <w:rFonts w:ascii="Times New Roman" w:eastAsia="GungsuhChe" w:hAnsi="Times New Roman" w:cs="Times New Roman"/>
          <w:sz w:val="24"/>
          <w:szCs w:val="24"/>
        </w:rPr>
        <w:t>:</w:t>
      </w:r>
      <w:r w:rsidR="009D619B">
        <w:rPr>
          <w:rFonts w:ascii="Times New Roman" w:eastAsia="GungsuhChe" w:hAnsi="Times New Roman" w:cs="Times New Roman"/>
          <w:sz w:val="24"/>
          <w:szCs w:val="24"/>
        </w:rPr>
        <w:t xml:space="preserve"> </w:t>
      </w:r>
      <w:r w:rsidRPr="00164B2C">
        <w:rPr>
          <w:rFonts w:ascii="Times New Roman" w:eastAsia="GungsuhChe" w:hAnsi="Times New Roman" w:cs="Times New Roman"/>
          <w:sz w:val="24"/>
          <w:szCs w:val="24"/>
        </w:rPr>
        <w:t>\\</w:t>
      </w:r>
      <w:r w:rsidR="009D619B">
        <w:rPr>
          <w:rFonts w:ascii="Times New Roman" w:eastAsia="GungsuhChe" w:hAnsi="Times New Roman" w:cs="Times New Roman"/>
          <w:sz w:val="24"/>
          <w:szCs w:val="24"/>
        </w:rPr>
        <w:t xml:space="preserve"> </w:t>
      </w:r>
      <w:r w:rsidRPr="00164B2C">
        <w:rPr>
          <w:rFonts w:ascii="Times New Roman" w:eastAsia="GungsuhChe" w:hAnsi="Times New Roman" w:cs="Times New Roman"/>
          <w:sz w:val="24"/>
          <w:szCs w:val="24"/>
          <w:lang w:val="en-US"/>
        </w:rPr>
        <w:t>festival</w:t>
      </w:r>
      <w:r w:rsidRPr="00164B2C">
        <w:rPr>
          <w:rFonts w:ascii="Times New Roman" w:eastAsia="GungsuhChe" w:hAnsi="Times New Roman" w:cs="Times New Roman"/>
          <w:sz w:val="24"/>
          <w:szCs w:val="24"/>
        </w:rPr>
        <w:t>.1</w:t>
      </w:r>
      <w:r w:rsidRPr="00164B2C">
        <w:rPr>
          <w:rFonts w:ascii="Times New Roman" w:eastAsia="GungsuhChe" w:hAnsi="Times New Roman" w:cs="Times New Roman"/>
          <w:sz w:val="24"/>
          <w:szCs w:val="24"/>
          <w:lang w:val="en-US"/>
        </w:rPr>
        <w:t>september</w:t>
      </w:r>
      <w:r w:rsidRPr="00164B2C">
        <w:rPr>
          <w:rFonts w:ascii="Times New Roman" w:eastAsia="GungsuhChe" w:hAnsi="Times New Roman" w:cs="Times New Roman"/>
          <w:sz w:val="24"/>
          <w:szCs w:val="24"/>
        </w:rPr>
        <w:t>.</w:t>
      </w:r>
      <w:r w:rsidRPr="00164B2C">
        <w:rPr>
          <w:rFonts w:ascii="Times New Roman" w:eastAsia="GungsuhChe" w:hAnsi="Times New Roman" w:cs="Times New Roman"/>
          <w:sz w:val="24"/>
          <w:szCs w:val="24"/>
          <w:lang w:val="en-US"/>
        </w:rPr>
        <w:t>ru</w:t>
      </w:r>
      <w:r w:rsidRPr="00164B2C">
        <w:rPr>
          <w:rFonts w:ascii="Times New Roman" w:eastAsia="GungsuhChe" w:hAnsi="Times New Roman" w:cs="Times New Roman"/>
          <w:sz w:val="24"/>
          <w:szCs w:val="24"/>
        </w:rPr>
        <w:t>.;</w:t>
      </w:r>
      <w:r w:rsidR="009D619B">
        <w:rPr>
          <w:rFonts w:ascii="Times New Roman" w:eastAsia="GungsuhChe" w:hAnsi="Times New Roman" w:cs="Times New Roman"/>
          <w:sz w:val="24"/>
          <w:szCs w:val="24"/>
        </w:rPr>
        <w:t xml:space="preserve">  </w:t>
      </w:r>
      <w:r w:rsidRPr="00164B2C">
        <w:rPr>
          <w:rFonts w:ascii="Times New Roman" w:eastAsia="GungsuhChe" w:hAnsi="Times New Roman" w:cs="Times New Roman"/>
          <w:sz w:val="24"/>
          <w:szCs w:val="24"/>
          <w:lang w:val="en-US"/>
        </w:rPr>
        <w:t>htth</w:t>
      </w:r>
      <w:r w:rsidRPr="00164B2C">
        <w:rPr>
          <w:rFonts w:ascii="Times New Roman" w:eastAsia="GungsuhChe" w:hAnsi="Times New Roman" w:cs="Times New Roman"/>
          <w:sz w:val="24"/>
          <w:szCs w:val="24"/>
        </w:rPr>
        <w:t>:</w:t>
      </w:r>
      <w:r w:rsidR="009D619B">
        <w:rPr>
          <w:rFonts w:ascii="Times New Roman" w:eastAsia="GungsuhChe" w:hAnsi="Times New Roman" w:cs="Times New Roman"/>
          <w:sz w:val="24"/>
          <w:szCs w:val="24"/>
        </w:rPr>
        <w:t xml:space="preserve"> </w:t>
      </w:r>
      <w:hyperlink r:id="rId9" w:history="1">
        <w:r w:rsidRPr="00164B2C">
          <w:rPr>
            <w:rStyle w:val="aff3"/>
            <w:rFonts w:ascii="Times New Roman" w:eastAsia="GungsuhChe" w:hAnsi="Times New Roman" w:cs="Times New Roman"/>
            <w:sz w:val="24"/>
            <w:szCs w:val="24"/>
          </w:rPr>
          <w:t>\\</w:t>
        </w:r>
        <w:r w:rsidRPr="00164B2C">
          <w:rPr>
            <w:rStyle w:val="aff3"/>
            <w:rFonts w:ascii="Times New Roman" w:eastAsia="GungsuhChe" w:hAnsi="Times New Roman" w:cs="Times New Roman"/>
            <w:sz w:val="24"/>
            <w:szCs w:val="24"/>
            <w:lang w:val="en-US"/>
          </w:rPr>
          <w:t>www</w:t>
        </w:r>
        <w:r w:rsidRPr="00164B2C">
          <w:rPr>
            <w:rStyle w:val="aff3"/>
            <w:rFonts w:ascii="Times New Roman" w:eastAsia="GungsuhChe" w:hAnsi="Times New Roman" w:cs="Times New Roman"/>
            <w:sz w:val="24"/>
            <w:szCs w:val="24"/>
          </w:rPr>
          <w:t>.</w:t>
        </w:r>
        <w:r w:rsidRPr="00164B2C">
          <w:rPr>
            <w:rStyle w:val="aff3"/>
            <w:rFonts w:ascii="Times New Roman" w:eastAsia="GungsuhChe" w:hAnsi="Times New Roman" w:cs="Times New Roman"/>
            <w:sz w:val="24"/>
            <w:szCs w:val="24"/>
            <w:lang w:val="en-US"/>
          </w:rPr>
          <w:t>it</w:t>
        </w:r>
        <w:r w:rsidRPr="00164B2C">
          <w:rPr>
            <w:rStyle w:val="aff3"/>
            <w:rFonts w:ascii="Times New Roman" w:eastAsia="GungsuhChe" w:hAnsi="Times New Roman" w:cs="Times New Roman"/>
            <w:sz w:val="24"/>
            <w:szCs w:val="24"/>
          </w:rPr>
          <w:t>-</w:t>
        </w:r>
        <w:r w:rsidRPr="00164B2C">
          <w:rPr>
            <w:rStyle w:val="aff3"/>
            <w:rFonts w:ascii="Times New Roman" w:eastAsia="GungsuhChe" w:hAnsi="Times New Roman" w:cs="Times New Roman"/>
            <w:sz w:val="24"/>
            <w:szCs w:val="24"/>
            <w:lang w:val="en-US"/>
          </w:rPr>
          <w:t>n</w:t>
        </w:r>
        <w:r w:rsidRPr="00164B2C">
          <w:rPr>
            <w:rStyle w:val="aff3"/>
            <w:rFonts w:ascii="Times New Roman" w:eastAsia="GungsuhChe" w:hAnsi="Times New Roman" w:cs="Times New Roman"/>
            <w:sz w:val="24"/>
            <w:szCs w:val="24"/>
          </w:rPr>
          <w:t>.</w:t>
        </w:r>
        <w:r w:rsidRPr="00164B2C">
          <w:rPr>
            <w:rStyle w:val="aff3"/>
            <w:rFonts w:ascii="Times New Roman" w:eastAsia="GungsuhChe" w:hAnsi="Times New Roman" w:cs="Times New Roman"/>
            <w:sz w:val="24"/>
            <w:szCs w:val="24"/>
            <w:lang w:val="en-US"/>
          </w:rPr>
          <w:t>ru</w:t>
        </w:r>
      </w:hyperlink>
    </w:p>
    <w:p w:rsidR="00164B2C" w:rsidRDefault="00164B2C" w:rsidP="00A9154E">
      <w:pPr>
        <w:spacing w:after="0" w:line="240" w:lineRule="auto"/>
        <w:rPr>
          <w:rFonts w:ascii="Times New Roman" w:eastAsia="GungsuhChe" w:hAnsi="Times New Roman" w:cs="Times New Roman"/>
          <w:b/>
          <w:sz w:val="24"/>
          <w:szCs w:val="24"/>
        </w:rPr>
      </w:pPr>
    </w:p>
    <w:p w:rsidR="007770B4" w:rsidRDefault="00A9154E" w:rsidP="00A9154E">
      <w:pPr>
        <w:spacing w:after="0" w:line="240" w:lineRule="auto"/>
        <w:rPr>
          <w:rFonts w:ascii="Times New Roman" w:eastAsia="GungsuhChe" w:hAnsi="Times New Roman" w:cs="Times New Roman"/>
          <w:sz w:val="24"/>
          <w:szCs w:val="24"/>
          <w:lang w:val="tt-RU"/>
        </w:rPr>
      </w:pPr>
      <w:r w:rsidRPr="007770B4">
        <w:rPr>
          <w:rFonts w:ascii="Times New Roman" w:eastAsia="GungsuhChe" w:hAnsi="Times New Roman" w:cs="Times New Roman"/>
          <w:b/>
          <w:sz w:val="24"/>
          <w:szCs w:val="24"/>
        </w:rPr>
        <w:t>Формы</w:t>
      </w:r>
      <w:r w:rsidR="009D619B">
        <w:rPr>
          <w:rFonts w:ascii="Times New Roman" w:eastAsia="GungsuhChe" w:hAnsi="Times New Roman" w:cs="Times New Roman"/>
          <w:b/>
          <w:sz w:val="24"/>
          <w:szCs w:val="24"/>
        </w:rPr>
        <w:t xml:space="preserve"> </w:t>
      </w:r>
      <w:r w:rsidRPr="007770B4">
        <w:rPr>
          <w:rFonts w:ascii="Times New Roman" w:eastAsia="GungsuhChe" w:hAnsi="Times New Roman" w:cs="Times New Roman"/>
          <w:b/>
          <w:sz w:val="24"/>
          <w:szCs w:val="24"/>
        </w:rPr>
        <w:t>промежуточного</w:t>
      </w:r>
      <w:r w:rsidR="009D619B">
        <w:rPr>
          <w:rFonts w:ascii="Times New Roman" w:eastAsia="GungsuhChe" w:hAnsi="Times New Roman" w:cs="Times New Roman"/>
          <w:b/>
          <w:sz w:val="24"/>
          <w:szCs w:val="24"/>
        </w:rPr>
        <w:t xml:space="preserve"> </w:t>
      </w:r>
      <w:r w:rsidRPr="007770B4">
        <w:rPr>
          <w:rFonts w:ascii="Times New Roman" w:eastAsia="GungsuhChe" w:hAnsi="Times New Roman" w:cs="Times New Roman"/>
          <w:b/>
          <w:sz w:val="24"/>
          <w:szCs w:val="24"/>
        </w:rPr>
        <w:t>контроля:</w:t>
      </w:r>
      <w:r w:rsidR="009D619B">
        <w:rPr>
          <w:rFonts w:ascii="Times New Roman" w:eastAsia="GungsuhChe" w:hAnsi="Times New Roman" w:cs="Times New Roman"/>
          <w:sz w:val="24"/>
          <w:szCs w:val="24"/>
        </w:rPr>
        <w:t xml:space="preserve"> </w:t>
      </w:r>
      <w:r w:rsidRPr="007770B4">
        <w:rPr>
          <w:rFonts w:ascii="Times New Roman" w:eastAsia="GungsuhChe" w:hAnsi="Times New Roman" w:cs="Times New Roman"/>
          <w:sz w:val="24"/>
          <w:szCs w:val="24"/>
        </w:rPr>
        <w:t>тестовый</w:t>
      </w:r>
      <w:r w:rsidR="009D619B">
        <w:rPr>
          <w:rFonts w:ascii="Times New Roman" w:eastAsia="GungsuhChe" w:hAnsi="Times New Roman" w:cs="Times New Roman"/>
          <w:sz w:val="24"/>
          <w:szCs w:val="24"/>
        </w:rPr>
        <w:t xml:space="preserve"> </w:t>
      </w:r>
      <w:r w:rsidRPr="007770B4">
        <w:rPr>
          <w:rFonts w:ascii="Times New Roman" w:eastAsia="GungsuhChe" w:hAnsi="Times New Roman" w:cs="Times New Roman"/>
          <w:sz w:val="24"/>
          <w:szCs w:val="24"/>
        </w:rPr>
        <w:t>контроль,</w:t>
      </w:r>
      <w:r w:rsidR="009D619B">
        <w:rPr>
          <w:rFonts w:ascii="Times New Roman" w:eastAsia="GungsuhChe" w:hAnsi="Times New Roman" w:cs="Times New Roman"/>
          <w:sz w:val="24"/>
          <w:szCs w:val="24"/>
        </w:rPr>
        <w:t xml:space="preserve"> </w:t>
      </w:r>
      <w:r w:rsidRPr="007770B4">
        <w:rPr>
          <w:rFonts w:ascii="Times New Roman" w:eastAsia="GungsuhChe" w:hAnsi="Times New Roman" w:cs="Times New Roman"/>
          <w:sz w:val="24"/>
          <w:szCs w:val="24"/>
        </w:rPr>
        <w:t>проверочные</w:t>
      </w:r>
      <w:r w:rsidR="009D619B">
        <w:rPr>
          <w:rFonts w:ascii="Times New Roman" w:eastAsia="GungsuhChe" w:hAnsi="Times New Roman" w:cs="Times New Roman"/>
          <w:sz w:val="24"/>
          <w:szCs w:val="24"/>
        </w:rPr>
        <w:t xml:space="preserve"> </w:t>
      </w:r>
      <w:r w:rsidRPr="007770B4">
        <w:rPr>
          <w:rFonts w:ascii="Times New Roman" w:eastAsia="GungsuhChe" w:hAnsi="Times New Roman" w:cs="Times New Roman"/>
          <w:sz w:val="24"/>
          <w:szCs w:val="24"/>
        </w:rPr>
        <w:t>работы,</w:t>
      </w:r>
      <w:r w:rsidR="009D619B">
        <w:rPr>
          <w:rFonts w:ascii="Times New Roman" w:eastAsia="GungsuhChe" w:hAnsi="Times New Roman" w:cs="Times New Roman"/>
          <w:sz w:val="24"/>
          <w:szCs w:val="24"/>
        </w:rPr>
        <w:t xml:space="preserve"> </w:t>
      </w:r>
      <w:r w:rsidR="00164B2C">
        <w:rPr>
          <w:rFonts w:ascii="Times New Roman" w:eastAsia="GungsuhChe" w:hAnsi="Times New Roman" w:cs="Times New Roman"/>
          <w:sz w:val="24"/>
          <w:szCs w:val="24"/>
          <w:lang w:val="tt-RU"/>
        </w:rPr>
        <w:t>биологические</w:t>
      </w:r>
      <w:r w:rsidR="009D619B">
        <w:rPr>
          <w:rFonts w:ascii="Times New Roman" w:eastAsia="GungsuhChe" w:hAnsi="Times New Roman" w:cs="Times New Roman"/>
          <w:sz w:val="24"/>
          <w:szCs w:val="24"/>
          <w:lang w:val="tt-RU"/>
        </w:rPr>
        <w:t xml:space="preserve"> </w:t>
      </w:r>
      <w:r w:rsidRPr="007770B4">
        <w:rPr>
          <w:rFonts w:ascii="Times New Roman" w:eastAsia="GungsuhChe" w:hAnsi="Times New Roman" w:cs="Times New Roman"/>
          <w:sz w:val="24"/>
          <w:szCs w:val="24"/>
          <w:lang w:val="tt-RU"/>
        </w:rPr>
        <w:t>диктанты.</w:t>
      </w:r>
    </w:p>
    <w:p w:rsidR="007770B4" w:rsidRPr="001A1F42" w:rsidRDefault="007770B4" w:rsidP="007770B4">
      <w:pPr>
        <w:spacing w:after="0" w:line="240" w:lineRule="atLeast"/>
        <w:jc w:val="both"/>
        <w:rPr>
          <w:rFonts w:ascii="Times New Roman" w:eastAsia="GungsuhChe" w:hAnsi="Times New Roman" w:cs="Times New Roman"/>
          <w:sz w:val="24"/>
          <w:szCs w:val="24"/>
          <w:lang w:eastAsia="ru-RU"/>
        </w:rPr>
      </w:pPr>
      <w:r w:rsidRPr="001A1F42">
        <w:rPr>
          <w:rFonts w:ascii="Times New Roman" w:eastAsia="GungsuhChe" w:hAnsi="Times New Roman" w:cs="Times New Roman"/>
          <w:iCs/>
          <w:sz w:val="24"/>
          <w:szCs w:val="24"/>
          <w:lang w:eastAsia="ru-RU"/>
        </w:rPr>
        <w:t>.</w:t>
      </w:r>
      <w:r w:rsidR="009D619B">
        <w:rPr>
          <w:rFonts w:ascii="Times New Roman" w:eastAsia="GungsuhChe" w:hAnsi="Times New Roman" w:cs="Times New Roman"/>
          <w:iCs/>
          <w:sz w:val="24"/>
          <w:szCs w:val="24"/>
          <w:lang w:eastAsia="ru-RU"/>
        </w:rPr>
        <w:t xml:space="preserve"> </w:t>
      </w:r>
    </w:p>
    <w:p w:rsidR="007770B4" w:rsidRPr="007770B4" w:rsidRDefault="007770B4" w:rsidP="00A9154E">
      <w:pPr>
        <w:spacing w:after="0" w:line="240" w:lineRule="auto"/>
        <w:rPr>
          <w:rFonts w:ascii="Times New Roman" w:eastAsia="GungsuhChe" w:hAnsi="Times New Roman" w:cs="Times New Roman"/>
          <w:iCs/>
          <w:sz w:val="24"/>
          <w:szCs w:val="24"/>
          <w:lang w:eastAsia="ru-RU"/>
        </w:rPr>
      </w:pPr>
    </w:p>
    <w:p w:rsidR="009A27E3" w:rsidRDefault="009A27E3" w:rsidP="00C67504">
      <w:pPr>
        <w:spacing w:after="0" w:line="240" w:lineRule="auto"/>
        <w:jc w:val="center"/>
        <w:rPr>
          <w:rFonts w:ascii="Times New Roman" w:eastAsia="GungsuhChe" w:hAnsi="Times New Roman" w:cs="Times New Roman"/>
          <w:b/>
          <w:bCs/>
          <w:sz w:val="24"/>
          <w:szCs w:val="24"/>
        </w:rPr>
      </w:pPr>
      <w:r w:rsidRPr="001A1F42">
        <w:rPr>
          <w:rFonts w:ascii="Times New Roman" w:eastAsia="GungsuhChe" w:hAnsi="Times New Roman" w:cs="Times New Roman"/>
          <w:b/>
          <w:bCs/>
          <w:sz w:val="24"/>
          <w:szCs w:val="24"/>
        </w:rPr>
        <w:t>Общая</w:t>
      </w:r>
      <w:r w:rsidR="009D619B">
        <w:rPr>
          <w:rFonts w:ascii="Times New Roman" w:eastAsia="GungsuhChe" w:hAnsi="Times New Roman" w:cs="Times New Roman"/>
          <w:b/>
          <w:bCs/>
          <w:sz w:val="24"/>
          <w:szCs w:val="24"/>
        </w:rPr>
        <w:t xml:space="preserve"> </w:t>
      </w:r>
      <w:r w:rsidRPr="001A1F42">
        <w:rPr>
          <w:rFonts w:ascii="Times New Roman" w:eastAsia="GungsuhChe" w:hAnsi="Times New Roman" w:cs="Times New Roman"/>
          <w:b/>
          <w:bCs/>
          <w:sz w:val="24"/>
          <w:szCs w:val="24"/>
        </w:rPr>
        <w:t>характеристика</w:t>
      </w:r>
      <w:r w:rsidR="009D619B">
        <w:rPr>
          <w:rFonts w:ascii="Times New Roman" w:eastAsia="GungsuhChe" w:hAnsi="Times New Roman" w:cs="Times New Roman"/>
          <w:b/>
          <w:bCs/>
          <w:sz w:val="24"/>
          <w:szCs w:val="24"/>
        </w:rPr>
        <w:t xml:space="preserve"> </w:t>
      </w:r>
      <w:r w:rsidRPr="001A1F42">
        <w:rPr>
          <w:rFonts w:ascii="Times New Roman" w:eastAsia="GungsuhChe" w:hAnsi="Times New Roman" w:cs="Times New Roman"/>
          <w:b/>
          <w:bCs/>
          <w:sz w:val="24"/>
          <w:szCs w:val="24"/>
        </w:rPr>
        <w:t>учебного</w:t>
      </w:r>
      <w:r w:rsidR="009D619B">
        <w:rPr>
          <w:rFonts w:ascii="Times New Roman" w:eastAsia="GungsuhChe" w:hAnsi="Times New Roman" w:cs="Times New Roman"/>
          <w:b/>
          <w:bCs/>
          <w:sz w:val="24"/>
          <w:szCs w:val="24"/>
        </w:rPr>
        <w:t xml:space="preserve"> </w:t>
      </w:r>
      <w:r w:rsidRPr="001A1F42">
        <w:rPr>
          <w:rFonts w:ascii="Times New Roman" w:eastAsia="GungsuhChe" w:hAnsi="Times New Roman" w:cs="Times New Roman"/>
          <w:b/>
          <w:bCs/>
          <w:sz w:val="24"/>
          <w:szCs w:val="24"/>
        </w:rPr>
        <w:t>предмета</w:t>
      </w:r>
    </w:p>
    <w:p w:rsidR="00C67504" w:rsidRPr="001A1F42" w:rsidRDefault="00C67504" w:rsidP="00C67504">
      <w:pPr>
        <w:spacing w:after="0" w:line="240" w:lineRule="auto"/>
        <w:jc w:val="center"/>
        <w:rPr>
          <w:rFonts w:ascii="Times New Roman" w:eastAsia="GungsuhChe" w:hAnsi="Times New Roman" w:cs="Times New Roman"/>
          <w:iCs/>
          <w:sz w:val="24"/>
          <w:szCs w:val="24"/>
          <w:lang w:eastAsia="ru-RU"/>
        </w:rPr>
      </w:pPr>
    </w:p>
    <w:p w:rsidR="009A27E3" w:rsidRPr="002244A0" w:rsidRDefault="009A27E3" w:rsidP="00C67504">
      <w:pPr>
        <w:overflowPunct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GungsuhChe" w:hAnsi="Times New Roman" w:cs="Times New Roman"/>
          <w:lang w:eastAsia="ru-RU"/>
        </w:rPr>
      </w:pPr>
      <w:r w:rsidRPr="002244A0">
        <w:rPr>
          <w:rFonts w:ascii="Times New Roman" w:eastAsia="GungsuhChe" w:hAnsi="Times New Roman" w:cs="Times New Roman"/>
          <w:lang w:eastAsia="ru-RU"/>
        </w:rPr>
        <w:t>Предлагаемая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рабочая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программа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реализуется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в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учебнике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биологии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«Многообразие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покрытосеменных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растений».</w:t>
      </w:r>
      <w:r w:rsidR="009D619B">
        <w:rPr>
          <w:rFonts w:ascii="Times New Roman" w:eastAsia="GungsuhChe" w:hAnsi="Times New Roman" w:cs="Times New Roman"/>
          <w:lang w:eastAsia="ru-RU"/>
        </w:rPr>
        <w:t xml:space="preserve">  </w:t>
      </w:r>
      <w:r w:rsidRPr="002244A0">
        <w:rPr>
          <w:rFonts w:ascii="Times New Roman" w:eastAsia="GungsuhChe" w:hAnsi="Times New Roman" w:cs="Times New Roman"/>
          <w:lang w:eastAsia="ru-RU"/>
        </w:rPr>
        <w:t>В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6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классе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учащиеся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получают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знания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о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строении,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жизнедеятельности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многообразии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растений,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принципах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их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классификации;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знакомятся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с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эволюцией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строения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живых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организмов,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взаимосвязью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строения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функций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органов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их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систем,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с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индивидуальным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развитием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эволюцией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растений.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Они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узнают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о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практическом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значении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биологических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знаний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как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научной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основе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охраны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природы,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природопользования,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сельскохозяйственного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производства,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медицины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здравоохранения,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биотехнологии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отраслей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производства,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основанных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на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использовании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биоло</w:t>
      </w:r>
      <w:r w:rsidR="001A1F42" w:rsidRPr="002244A0">
        <w:rPr>
          <w:rFonts w:ascii="Times New Roman" w:eastAsia="GungsuhChe" w:hAnsi="Times New Roman" w:cs="Times New Roman"/>
          <w:lang w:eastAsia="ru-RU"/>
        </w:rPr>
        <w:t>гических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="001A1F42" w:rsidRPr="002244A0">
        <w:rPr>
          <w:rFonts w:ascii="Times New Roman" w:eastAsia="GungsuhChe" w:hAnsi="Times New Roman" w:cs="Times New Roman"/>
          <w:lang w:eastAsia="ru-RU"/>
        </w:rPr>
        <w:t>систем.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Учащиеся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должны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усвоить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применять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в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своей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деятельности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основные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положения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биологической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науки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о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строении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жизнедеятельности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организмов,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их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индивидуальном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историческом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развитии,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структуре,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функционировании,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многообразии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экологических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систем,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их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изменении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под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влиянием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деятельности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человека;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научиться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принимать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экологически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правильные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решения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в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области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природопользования.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Изучение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биологии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по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предлагаемой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программе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предполагает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ведение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фенологических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наблюдений,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опытнической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практической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работы.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Для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понимания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учащимися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сущности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биологических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явлений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в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программу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введены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lastRenderedPageBreak/>
        <w:t>лабораторные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работы,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экскурсии,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демонстрации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опытов,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проведение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наблюдений.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Все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это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дает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возможность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направленно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воздействовать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на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личность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учащегося: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тренировать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память,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развивать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наблюдательность,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мышление,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обучать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приемам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самостоятельной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учебной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деятельности,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способствовать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развитию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любознательности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интереса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к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предмету.</w:t>
      </w:r>
      <w:r w:rsidR="009D619B">
        <w:rPr>
          <w:rFonts w:ascii="Times New Roman" w:eastAsia="GungsuhChe" w:hAnsi="Times New Roman" w:cs="Times New Roman"/>
          <w:lang w:eastAsia="ru-RU"/>
        </w:rPr>
        <w:t xml:space="preserve">                    </w:t>
      </w:r>
    </w:p>
    <w:p w:rsidR="00C67504" w:rsidRDefault="009D619B" w:rsidP="00C67504">
      <w:pPr>
        <w:spacing w:line="240" w:lineRule="atLeast"/>
        <w:jc w:val="both"/>
        <w:rPr>
          <w:rFonts w:ascii="Times New Roman" w:eastAsia="GungsuhChe" w:hAnsi="Times New Roman" w:cs="Times New Roman"/>
          <w:lang w:eastAsia="ru-RU"/>
        </w:rPr>
      </w:pPr>
      <w:r>
        <w:rPr>
          <w:rFonts w:ascii="Times New Roman" w:eastAsia="GungsuhChe" w:hAnsi="Times New Roman" w:cs="Times New Roman"/>
          <w:lang w:eastAsia="ru-RU"/>
        </w:rPr>
        <w:t xml:space="preserve">       </w:t>
      </w:r>
    </w:p>
    <w:p w:rsidR="00607D85" w:rsidRPr="002244A0" w:rsidRDefault="00F50D59" w:rsidP="00C67504">
      <w:pPr>
        <w:widowControl w:val="0"/>
        <w:shd w:val="clear" w:color="auto" w:fill="FFFFFF"/>
        <w:spacing w:line="240" w:lineRule="auto"/>
        <w:jc w:val="center"/>
        <w:rPr>
          <w:rFonts w:ascii="Times New Roman" w:eastAsia="GungsuhChe" w:hAnsi="Times New Roman" w:cs="Times New Roman"/>
          <w:b/>
          <w:lang w:eastAsia="ru-RU"/>
        </w:rPr>
      </w:pPr>
      <w:r w:rsidRPr="002244A0">
        <w:rPr>
          <w:rFonts w:ascii="Times New Roman" w:eastAsia="GungsuhChe" w:hAnsi="Times New Roman" w:cs="Times New Roman"/>
          <w:b/>
          <w:bCs/>
          <w:lang w:eastAsia="ru-RU"/>
        </w:rPr>
        <w:t>Место</w:t>
      </w:r>
      <w:r w:rsidR="009D619B">
        <w:rPr>
          <w:rFonts w:ascii="Times New Roman" w:eastAsia="GungsuhChe" w:hAnsi="Times New Roman" w:cs="Times New Roman"/>
          <w:b/>
          <w:bCs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b/>
          <w:bCs/>
          <w:lang w:eastAsia="ru-RU"/>
        </w:rPr>
        <w:t>предмета</w:t>
      </w:r>
      <w:r w:rsidR="009D619B">
        <w:rPr>
          <w:rFonts w:ascii="Times New Roman" w:eastAsia="GungsuhChe" w:hAnsi="Times New Roman" w:cs="Times New Roman"/>
          <w:b/>
          <w:bCs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b/>
          <w:bCs/>
          <w:lang w:eastAsia="ru-RU"/>
        </w:rPr>
        <w:t>в</w:t>
      </w:r>
      <w:r w:rsidR="009D619B">
        <w:rPr>
          <w:rFonts w:ascii="Times New Roman" w:eastAsia="GungsuhChe" w:hAnsi="Times New Roman" w:cs="Times New Roman"/>
          <w:b/>
          <w:bCs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b/>
          <w:bCs/>
          <w:lang w:eastAsia="ru-RU"/>
        </w:rPr>
        <w:t>федеральном</w:t>
      </w:r>
      <w:r w:rsidR="009D619B">
        <w:rPr>
          <w:rFonts w:ascii="Times New Roman" w:eastAsia="GungsuhChe" w:hAnsi="Times New Roman" w:cs="Times New Roman"/>
          <w:b/>
          <w:bCs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b/>
          <w:bCs/>
          <w:lang w:eastAsia="ru-RU"/>
        </w:rPr>
        <w:t>базисном</w:t>
      </w:r>
      <w:r w:rsidR="009D619B">
        <w:rPr>
          <w:rFonts w:ascii="Times New Roman" w:eastAsia="GungsuhChe" w:hAnsi="Times New Roman" w:cs="Times New Roman"/>
          <w:b/>
          <w:bCs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b/>
          <w:bCs/>
          <w:lang w:eastAsia="ru-RU"/>
        </w:rPr>
        <w:t>учебном</w:t>
      </w:r>
      <w:r w:rsidR="009D619B">
        <w:rPr>
          <w:rFonts w:ascii="Times New Roman" w:eastAsia="GungsuhChe" w:hAnsi="Times New Roman" w:cs="Times New Roman"/>
          <w:b/>
          <w:bCs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b/>
          <w:bCs/>
          <w:lang w:eastAsia="ru-RU"/>
        </w:rPr>
        <w:t>плане</w:t>
      </w:r>
      <w:r w:rsidR="00607D85" w:rsidRPr="002244A0">
        <w:rPr>
          <w:rFonts w:ascii="Times New Roman" w:eastAsia="GungsuhChe" w:hAnsi="Times New Roman" w:cs="Times New Roman"/>
          <w:b/>
          <w:lang w:eastAsia="ru-RU"/>
        </w:rPr>
        <w:t>:</w:t>
      </w:r>
    </w:p>
    <w:p w:rsidR="00F50D59" w:rsidRPr="002244A0" w:rsidRDefault="00F50D59" w:rsidP="00F50D59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GungsuhChe" w:hAnsi="Times New Roman" w:cs="Times New Roman"/>
          <w:lang w:eastAsia="ru-RU"/>
        </w:rPr>
      </w:pPr>
      <w:r w:rsidRPr="002244A0">
        <w:rPr>
          <w:rFonts w:ascii="Times New Roman" w:eastAsia="GungsuhChe" w:hAnsi="Times New Roman" w:cs="Times New Roman"/>
          <w:lang w:eastAsia="ru-RU"/>
        </w:rPr>
        <w:t>В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Федеральном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базисном</w:t>
      </w:r>
      <w:r w:rsidR="009D619B">
        <w:rPr>
          <w:rFonts w:ascii="Times New Roman" w:eastAsia="GungsuhChe" w:hAnsi="Times New Roman" w:cs="Times New Roman"/>
          <w:lang w:eastAsia="ru-RU"/>
        </w:rPr>
        <w:t xml:space="preserve">  </w:t>
      </w:r>
      <w:r w:rsidRPr="002244A0">
        <w:rPr>
          <w:rFonts w:ascii="Times New Roman" w:eastAsia="GungsuhChe" w:hAnsi="Times New Roman" w:cs="Times New Roman"/>
          <w:lang w:eastAsia="ru-RU"/>
        </w:rPr>
        <w:t>учебном</w:t>
      </w:r>
      <w:r w:rsidR="009D619B">
        <w:rPr>
          <w:rFonts w:ascii="Times New Roman" w:eastAsia="GungsuhChe" w:hAnsi="Times New Roman" w:cs="Times New Roman"/>
          <w:lang w:eastAsia="ru-RU"/>
        </w:rPr>
        <w:t xml:space="preserve">  </w:t>
      </w:r>
      <w:r w:rsidRPr="002244A0">
        <w:rPr>
          <w:rFonts w:ascii="Times New Roman" w:eastAsia="GungsuhChe" w:hAnsi="Times New Roman" w:cs="Times New Roman"/>
          <w:lang w:eastAsia="ru-RU"/>
        </w:rPr>
        <w:t>плане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для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образовательных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учреждений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Российской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Федерации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содержание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курса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биологии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включает:</w:t>
      </w:r>
    </w:p>
    <w:p w:rsidR="00F50D59" w:rsidRPr="002244A0" w:rsidRDefault="00164B2C" w:rsidP="00F50D59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GungsuhChe" w:hAnsi="Times New Roman" w:cs="Times New Roman"/>
          <w:lang w:eastAsia="ru-RU"/>
        </w:rPr>
      </w:pPr>
      <w:r>
        <w:rPr>
          <w:rFonts w:ascii="Times New Roman" w:eastAsia="GungsuhChe" w:hAnsi="Times New Roman" w:cs="Times New Roman"/>
          <w:lang w:eastAsia="ru-RU"/>
        </w:rPr>
        <w:t>Бактерии,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>
        <w:rPr>
          <w:rFonts w:ascii="Times New Roman" w:eastAsia="GungsuhChe" w:hAnsi="Times New Roman" w:cs="Times New Roman"/>
          <w:lang w:eastAsia="ru-RU"/>
        </w:rPr>
        <w:t>грибы,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>
        <w:rPr>
          <w:rFonts w:ascii="Times New Roman" w:eastAsia="GungsuhChe" w:hAnsi="Times New Roman" w:cs="Times New Roman"/>
          <w:lang w:eastAsia="ru-RU"/>
        </w:rPr>
        <w:t>растения.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="005E29AD">
        <w:rPr>
          <w:rFonts w:ascii="Times New Roman" w:eastAsia="GungsuhChe" w:hAnsi="Times New Roman" w:cs="Times New Roman"/>
          <w:lang w:eastAsia="ru-RU"/>
        </w:rPr>
        <w:t>35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ч,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spacing w:val="60"/>
          <w:lang w:eastAsia="ru-RU"/>
        </w:rPr>
        <w:t>1ч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в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неделю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(5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класс);</w:t>
      </w:r>
    </w:p>
    <w:p w:rsidR="00F50D59" w:rsidRPr="002244A0" w:rsidRDefault="00F50D59" w:rsidP="00F50D59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GungsuhChe" w:hAnsi="Times New Roman" w:cs="Times New Roman"/>
          <w:lang w:eastAsia="ru-RU"/>
        </w:rPr>
      </w:pPr>
      <w:r w:rsidRPr="002244A0">
        <w:rPr>
          <w:rFonts w:ascii="Times New Roman" w:eastAsia="GungsuhChe" w:hAnsi="Times New Roman" w:cs="Times New Roman"/>
          <w:lang w:eastAsia="ru-RU"/>
        </w:rPr>
        <w:t>Многообразие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покрытосеменных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растений.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35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ч,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spacing w:val="60"/>
          <w:lang w:eastAsia="ru-RU"/>
        </w:rPr>
        <w:t>1ч</w:t>
      </w:r>
      <w:r w:rsidR="009D619B">
        <w:rPr>
          <w:rFonts w:ascii="Times New Roman" w:eastAsia="GungsuhChe" w:hAnsi="Times New Roman" w:cs="Times New Roman"/>
          <w:spacing w:val="6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в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неделю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(6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класс);</w:t>
      </w:r>
    </w:p>
    <w:p w:rsidR="00F50D59" w:rsidRPr="002244A0" w:rsidRDefault="00164B2C" w:rsidP="00F50D59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GungsuhChe" w:hAnsi="Times New Roman" w:cs="Times New Roman"/>
          <w:lang w:eastAsia="ru-RU"/>
        </w:rPr>
      </w:pPr>
      <w:r>
        <w:rPr>
          <w:rFonts w:ascii="Times New Roman" w:eastAsia="GungsuhChe" w:hAnsi="Times New Roman" w:cs="Times New Roman"/>
          <w:lang w:eastAsia="ru-RU"/>
        </w:rPr>
        <w:t>Животные.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="005E29AD">
        <w:rPr>
          <w:rFonts w:ascii="Times New Roman" w:eastAsia="GungsuhChe" w:hAnsi="Times New Roman" w:cs="Times New Roman"/>
          <w:lang w:eastAsia="ru-RU"/>
        </w:rPr>
        <w:t>35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>
        <w:rPr>
          <w:rFonts w:ascii="Times New Roman" w:eastAsia="GungsuhChe" w:hAnsi="Times New Roman" w:cs="Times New Roman"/>
          <w:lang w:eastAsia="ru-RU"/>
        </w:rPr>
        <w:t>ч,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>
        <w:rPr>
          <w:rFonts w:ascii="Times New Roman" w:eastAsia="GungsuhChe" w:hAnsi="Times New Roman" w:cs="Times New Roman"/>
          <w:lang w:eastAsia="ru-RU"/>
        </w:rPr>
        <w:t>1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ч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в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неделю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(7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класс);</w:t>
      </w:r>
    </w:p>
    <w:p w:rsidR="00F50D59" w:rsidRPr="002244A0" w:rsidRDefault="00164B2C" w:rsidP="00F50D59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GungsuhChe" w:hAnsi="Times New Roman" w:cs="Times New Roman"/>
          <w:lang w:eastAsia="ru-RU"/>
        </w:rPr>
      </w:pPr>
      <w:r>
        <w:rPr>
          <w:rFonts w:ascii="Times New Roman" w:eastAsia="GungsuhChe" w:hAnsi="Times New Roman" w:cs="Times New Roman"/>
          <w:lang w:eastAsia="ru-RU"/>
        </w:rPr>
        <w:t>Человек.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="005E29AD">
        <w:rPr>
          <w:rFonts w:ascii="Times New Roman" w:eastAsia="GungsuhChe" w:hAnsi="Times New Roman" w:cs="Times New Roman"/>
          <w:lang w:eastAsia="ru-RU"/>
        </w:rPr>
        <w:t>70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ч,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2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ч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в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неделю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(8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класс);</w:t>
      </w:r>
    </w:p>
    <w:p w:rsidR="00F50D59" w:rsidRPr="002244A0" w:rsidRDefault="00164B2C" w:rsidP="00F50D59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GungsuhChe" w:hAnsi="Times New Roman" w:cs="Times New Roman"/>
          <w:lang w:eastAsia="ru-RU"/>
        </w:rPr>
      </w:pPr>
      <w:r>
        <w:rPr>
          <w:rFonts w:ascii="Times New Roman" w:eastAsia="GungsuhChe" w:hAnsi="Times New Roman" w:cs="Times New Roman"/>
          <w:lang w:eastAsia="ru-RU"/>
        </w:rPr>
        <w:t>Введение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>
        <w:rPr>
          <w:rFonts w:ascii="Times New Roman" w:eastAsia="GungsuhChe" w:hAnsi="Times New Roman" w:cs="Times New Roman"/>
          <w:lang w:eastAsia="ru-RU"/>
        </w:rPr>
        <w:t>в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>
        <w:rPr>
          <w:rFonts w:ascii="Times New Roman" w:eastAsia="GungsuhChe" w:hAnsi="Times New Roman" w:cs="Times New Roman"/>
          <w:lang w:eastAsia="ru-RU"/>
        </w:rPr>
        <w:t>общую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>
        <w:rPr>
          <w:rFonts w:ascii="Times New Roman" w:eastAsia="GungsuhChe" w:hAnsi="Times New Roman" w:cs="Times New Roman"/>
          <w:lang w:eastAsia="ru-RU"/>
        </w:rPr>
        <w:t>биологию.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="005E29AD">
        <w:rPr>
          <w:rFonts w:ascii="Times New Roman" w:eastAsia="GungsuhChe" w:hAnsi="Times New Roman" w:cs="Times New Roman"/>
          <w:lang w:eastAsia="ru-RU"/>
        </w:rPr>
        <w:t>68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ч,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2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ч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в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неделю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(9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класс).</w:t>
      </w:r>
    </w:p>
    <w:p w:rsidR="00F50D59" w:rsidRPr="002244A0" w:rsidRDefault="00607D85" w:rsidP="00C675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GungsuhChe" w:hAnsi="Times New Roman" w:cs="Times New Roman"/>
          <w:lang w:eastAsia="ru-RU"/>
        </w:rPr>
      </w:pPr>
      <w:r w:rsidRPr="002244A0">
        <w:rPr>
          <w:rFonts w:ascii="Times New Roman" w:eastAsia="GungsuhChe" w:hAnsi="Times New Roman" w:cs="Times New Roman"/>
          <w:lang w:eastAsia="ru-RU"/>
        </w:rPr>
        <w:t>Предлагаемая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рабочая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программа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реализуется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в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учебниках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учебно-методических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пособиях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созданных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коллективом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авторов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под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руководством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В.В.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Пасечника.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Такое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построение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программы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сохраняет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лучшие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традиции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в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подаче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учебного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материала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с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постепенным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усложнением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уровня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его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изложения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в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соответствии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с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возрастом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учащих</w:t>
      </w:r>
      <w:r w:rsidR="00F50D59" w:rsidRPr="002244A0">
        <w:rPr>
          <w:rFonts w:ascii="Times New Roman" w:eastAsia="GungsuhChe" w:hAnsi="Times New Roman" w:cs="Times New Roman"/>
          <w:lang w:eastAsia="ru-RU"/>
        </w:rPr>
        <w:softHyphen/>
        <w:t>ся.</w:t>
      </w:r>
      <w:r w:rsidR="009D619B">
        <w:rPr>
          <w:rFonts w:ascii="Times New Roman" w:eastAsia="GungsuhChe" w:hAnsi="Times New Roman" w:cs="Times New Roman"/>
          <w:lang w:eastAsia="ru-RU"/>
        </w:rPr>
        <w:t xml:space="preserve">  </w:t>
      </w:r>
    </w:p>
    <w:p w:rsidR="00F50D59" w:rsidRPr="002244A0" w:rsidRDefault="009D619B" w:rsidP="00F50D59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GungsuhChe" w:hAnsi="Times New Roman" w:cs="Times New Roman"/>
          <w:lang w:eastAsia="ru-RU"/>
        </w:rPr>
      </w:pPr>
      <w:r>
        <w:rPr>
          <w:rFonts w:ascii="Times New Roman" w:eastAsia="GungsuhChe" w:hAnsi="Times New Roman" w:cs="Times New Roman"/>
          <w:lang w:eastAsia="ru-RU"/>
        </w:rPr>
        <w:t xml:space="preserve">    </w:t>
      </w:r>
      <w:r w:rsidR="00C67504">
        <w:rPr>
          <w:rFonts w:ascii="Times New Roman" w:eastAsia="GungsuhChe" w:hAnsi="Times New Roman" w:cs="Times New Roman"/>
          <w:lang w:eastAsia="ru-RU"/>
        </w:rPr>
        <w:tab/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В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5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классе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учащиеся</w:t>
      </w:r>
      <w:r>
        <w:rPr>
          <w:rFonts w:ascii="Times New Roman" w:eastAsia="GungsuhChe" w:hAnsi="Times New Roman" w:cs="Times New Roman"/>
          <w:lang w:eastAsia="ru-RU"/>
        </w:rPr>
        <w:t xml:space="preserve">   </w:t>
      </w:r>
      <w:r w:rsidR="00F50D59" w:rsidRPr="002244A0">
        <w:rPr>
          <w:rFonts w:ascii="Times New Roman" w:eastAsia="GungsuhChe" w:hAnsi="Times New Roman" w:cs="Times New Roman"/>
          <w:lang w:eastAsia="ru-RU"/>
        </w:rPr>
        <w:t>получают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общие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представления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о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структуре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биологической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науки,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её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истории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и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методах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иссле</w:t>
      </w:r>
      <w:r w:rsidR="00F50D59" w:rsidRPr="002244A0">
        <w:rPr>
          <w:rFonts w:ascii="Times New Roman" w:eastAsia="GungsuhChe" w:hAnsi="Times New Roman" w:cs="Times New Roman"/>
          <w:lang w:eastAsia="ru-RU"/>
        </w:rPr>
        <w:softHyphen/>
        <w:t>дования,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царствах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живых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организмов,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средах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обитания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организмов,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нравственных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нормах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и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принципах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отношения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к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природе.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Учащиеся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получают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сведения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о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клетке,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тканях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и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органах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живых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организмов,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углубляются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их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знания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об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условиях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жизни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и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разнообразии,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распространении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и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значе</w:t>
      </w:r>
      <w:r w:rsidR="00F50D59" w:rsidRPr="002244A0">
        <w:rPr>
          <w:rFonts w:ascii="Times New Roman" w:eastAsia="GungsuhChe" w:hAnsi="Times New Roman" w:cs="Times New Roman"/>
          <w:lang w:eastAsia="ru-RU"/>
        </w:rPr>
        <w:softHyphen/>
        <w:t>нии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бактерий,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грибов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и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растений,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о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значении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этих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организ</w:t>
      </w:r>
      <w:r w:rsidR="00F50D59" w:rsidRPr="002244A0">
        <w:rPr>
          <w:rFonts w:ascii="Times New Roman" w:eastAsia="GungsuhChe" w:hAnsi="Times New Roman" w:cs="Times New Roman"/>
          <w:lang w:eastAsia="ru-RU"/>
        </w:rPr>
        <w:softHyphen/>
        <w:t>мов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в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природе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и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жизни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человека.</w:t>
      </w:r>
    </w:p>
    <w:p w:rsidR="00F50D59" w:rsidRPr="002244A0" w:rsidRDefault="009D619B" w:rsidP="00F50D59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GungsuhChe" w:hAnsi="Times New Roman" w:cs="Times New Roman"/>
          <w:lang w:eastAsia="ru-RU"/>
        </w:rPr>
      </w:pPr>
      <w:r>
        <w:rPr>
          <w:rFonts w:ascii="Times New Roman" w:eastAsia="GungsuhChe" w:hAnsi="Times New Roman" w:cs="Times New Roman"/>
          <w:lang w:eastAsia="ru-RU"/>
        </w:rPr>
        <w:t xml:space="preserve">   </w:t>
      </w:r>
      <w:r w:rsidR="00C67504">
        <w:rPr>
          <w:rFonts w:ascii="Times New Roman" w:eastAsia="GungsuhChe" w:hAnsi="Times New Roman" w:cs="Times New Roman"/>
          <w:lang w:eastAsia="ru-RU"/>
        </w:rPr>
        <w:tab/>
      </w:r>
      <w:r>
        <w:rPr>
          <w:rFonts w:ascii="Times New Roman" w:eastAsia="GungsuhChe" w:hAnsi="Times New Roman" w:cs="Times New Roman"/>
          <w:lang w:eastAsia="ru-RU"/>
        </w:rPr>
        <w:t xml:space="preserve">  </w:t>
      </w:r>
      <w:r w:rsidR="00F50D59" w:rsidRPr="002244A0">
        <w:rPr>
          <w:rFonts w:ascii="Times New Roman" w:eastAsia="GungsuhChe" w:hAnsi="Times New Roman" w:cs="Times New Roman"/>
          <w:lang w:eastAsia="ru-RU"/>
        </w:rPr>
        <w:t>В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6—7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классах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учащиеся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получают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знания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о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строении,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жизнедеятельности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и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многообразии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растений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и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животных,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принципах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их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классификации;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знакомятся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с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эволюцией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строения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живых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организмов,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взаимосвязью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строения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и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функций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органов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и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их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систем,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с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индивидуальным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развитием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и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эволюцией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растений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и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животных.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Они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узнают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о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прак</w:t>
      </w:r>
      <w:r w:rsidR="00F50D59" w:rsidRPr="002244A0">
        <w:rPr>
          <w:rFonts w:ascii="Times New Roman" w:eastAsia="GungsuhChe" w:hAnsi="Times New Roman" w:cs="Times New Roman"/>
          <w:lang w:eastAsia="ru-RU"/>
        </w:rPr>
        <w:softHyphen/>
        <w:t>тическом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значении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биологических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знаний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как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научной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осно</w:t>
      </w:r>
      <w:r w:rsidR="00F50D59" w:rsidRPr="002244A0">
        <w:rPr>
          <w:rFonts w:ascii="Times New Roman" w:eastAsia="GungsuhChe" w:hAnsi="Times New Roman" w:cs="Times New Roman"/>
          <w:lang w:eastAsia="ru-RU"/>
        </w:rPr>
        <w:softHyphen/>
        <w:t>ве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охраны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природы,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природопользования,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сельскохозяйст</w:t>
      </w:r>
      <w:r w:rsidR="00F50D59" w:rsidRPr="002244A0">
        <w:rPr>
          <w:rFonts w:ascii="Times New Roman" w:eastAsia="GungsuhChe" w:hAnsi="Times New Roman" w:cs="Times New Roman"/>
          <w:lang w:eastAsia="ru-RU"/>
        </w:rPr>
        <w:softHyphen/>
        <w:t>венного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производства,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медицины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и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здравоохранения,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био</w:t>
      </w:r>
      <w:r w:rsidR="00F50D59" w:rsidRPr="002244A0">
        <w:rPr>
          <w:rFonts w:ascii="Times New Roman" w:eastAsia="GungsuhChe" w:hAnsi="Times New Roman" w:cs="Times New Roman"/>
          <w:lang w:eastAsia="ru-RU"/>
        </w:rPr>
        <w:softHyphen/>
        <w:t>технологии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и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отраслей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производства,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основанных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на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использовании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биологических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F50D59" w:rsidRPr="002244A0">
        <w:rPr>
          <w:rFonts w:ascii="Times New Roman" w:eastAsia="GungsuhChe" w:hAnsi="Times New Roman" w:cs="Times New Roman"/>
          <w:lang w:eastAsia="ru-RU"/>
        </w:rPr>
        <w:t>систем.</w:t>
      </w:r>
    </w:p>
    <w:p w:rsidR="00164B2C" w:rsidRDefault="009D619B" w:rsidP="00C67504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GungsuhChe" w:hAnsi="Times New Roman" w:cs="Times New Roman"/>
          <w:lang w:eastAsia="ru-RU"/>
        </w:rPr>
      </w:pPr>
      <w:r>
        <w:rPr>
          <w:rFonts w:ascii="Times New Roman" w:eastAsia="GungsuhChe" w:hAnsi="Times New Roman" w:cs="Times New Roman"/>
          <w:lang w:eastAsia="ru-RU"/>
        </w:rPr>
        <w:t xml:space="preserve">   </w:t>
      </w:r>
      <w:r w:rsidR="00C67504">
        <w:rPr>
          <w:rFonts w:ascii="Times New Roman" w:eastAsia="GungsuhChe" w:hAnsi="Times New Roman" w:cs="Times New Roman"/>
          <w:lang w:eastAsia="ru-RU"/>
        </w:rPr>
        <w:tab/>
      </w:r>
      <w:r>
        <w:rPr>
          <w:rFonts w:ascii="Times New Roman" w:eastAsia="GungsuhChe" w:hAnsi="Times New Roman" w:cs="Times New Roman"/>
          <w:lang w:eastAsia="ru-RU"/>
        </w:rPr>
        <w:t xml:space="preserve"> </w:t>
      </w:r>
    </w:p>
    <w:p w:rsidR="001E1928" w:rsidRPr="00C67504" w:rsidRDefault="001A1F42" w:rsidP="00C67504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GungsuhChe" w:hAnsi="Times New Roman" w:cs="Times New Roman"/>
          <w:lang w:eastAsia="ru-RU"/>
        </w:rPr>
      </w:pPr>
      <w:r w:rsidRPr="002244A0">
        <w:rPr>
          <w:rFonts w:ascii="Times New Roman" w:eastAsia="GungsuhChe" w:hAnsi="Times New Roman" w:cs="Times New Roman"/>
          <w:b/>
          <w:bCs/>
          <w:lang w:eastAsia="ru-RU"/>
        </w:rPr>
        <w:t>Основные</w:t>
      </w:r>
      <w:r w:rsidR="009D619B">
        <w:rPr>
          <w:rFonts w:ascii="Times New Roman" w:eastAsia="GungsuhChe" w:hAnsi="Times New Roman" w:cs="Times New Roman"/>
          <w:b/>
          <w:bCs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b/>
          <w:bCs/>
          <w:lang w:eastAsia="ru-RU"/>
        </w:rPr>
        <w:t>цели</w:t>
      </w:r>
      <w:r w:rsidR="009D619B">
        <w:rPr>
          <w:rFonts w:ascii="Times New Roman" w:eastAsia="GungsuhChe" w:hAnsi="Times New Roman" w:cs="Times New Roman"/>
          <w:b/>
          <w:bCs/>
          <w:lang w:eastAsia="ru-RU"/>
        </w:rPr>
        <w:t xml:space="preserve"> </w:t>
      </w:r>
      <w:r w:rsidR="002244A0">
        <w:rPr>
          <w:rFonts w:ascii="Times New Roman" w:eastAsia="GungsuhChe" w:hAnsi="Times New Roman" w:cs="Times New Roman"/>
          <w:b/>
          <w:bCs/>
          <w:lang w:eastAsia="ru-RU"/>
        </w:rPr>
        <w:t>и</w:t>
      </w:r>
      <w:r w:rsidR="009D619B">
        <w:rPr>
          <w:rFonts w:ascii="Times New Roman" w:eastAsia="GungsuhChe" w:hAnsi="Times New Roman" w:cs="Times New Roman"/>
          <w:b/>
          <w:bCs/>
          <w:lang w:eastAsia="ru-RU"/>
        </w:rPr>
        <w:t xml:space="preserve"> </w:t>
      </w:r>
      <w:r w:rsidR="002244A0">
        <w:rPr>
          <w:rFonts w:ascii="Times New Roman" w:eastAsia="GungsuhChe" w:hAnsi="Times New Roman" w:cs="Times New Roman"/>
          <w:b/>
          <w:bCs/>
          <w:lang w:eastAsia="ru-RU"/>
        </w:rPr>
        <w:t>задачи</w:t>
      </w:r>
      <w:r w:rsidR="009D619B">
        <w:rPr>
          <w:rFonts w:ascii="Times New Roman" w:eastAsia="GungsuhChe" w:hAnsi="Times New Roman" w:cs="Times New Roman"/>
          <w:b/>
          <w:bCs/>
          <w:lang w:eastAsia="ru-RU"/>
        </w:rPr>
        <w:t xml:space="preserve">  </w:t>
      </w:r>
      <w:r w:rsidR="001E1928" w:rsidRPr="002244A0">
        <w:rPr>
          <w:rFonts w:ascii="Times New Roman" w:eastAsia="GungsuhChe" w:hAnsi="Times New Roman" w:cs="Times New Roman"/>
          <w:b/>
          <w:bCs/>
          <w:lang w:eastAsia="ru-RU"/>
        </w:rPr>
        <w:t>изучения</w:t>
      </w:r>
      <w:r w:rsidR="009D619B">
        <w:rPr>
          <w:rFonts w:ascii="Times New Roman" w:eastAsia="GungsuhChe" w:hAnsi="Times New Roman" w:cs="Times New Roman"/>
          <w:b/>
          <w:bCs/>
          <w:lang w:eastAsia="ru-RU"/>
        </w:rPr>
        <w:t xml:space="preserve"> </w:t>
      </w:r>
      <w:r w:rsidR="001E1928" w:rsidRPr="002244A0">
        <w:rPr>
          <w:rFonts w:ascii="Times New Roman" w:eastAsia="GungsuhChe" w:hAnsi="Times New Roman" w:cs="Times New Roman"/>
          <w:b/>
          <w:bCs/>
          <w:lang w:eastAsia="ru-RU"/>
        </w:rPr>
        <w:t>биологии</w:t>
      </w:r>
      <w:r w:rsidR="009D619B">
        <w:rPr>
          <w:rFonts w:ascii="Times New Roman" w:eastAsia="GungsuhChe" w:hAnsi="Times New Roman" w:cs="Times New Roman"/>
          <w:b/>
          <w:bCs/>
          <w:lang w:eastAsia="ru-RU"/>
        </w:rPr>
        <w:t xml:space="preserve"> </w:t>
      </w:r>
      <w:r w:rsidR="001E1928" w:rsidRPr="002244A0">
        <w:rPr>
          <w:rFonts w:ascii="Times New Roman" w:eastAsia="GungsuhChe" w:hAnsi="Times New Roman" w:cs="Times New Roman"/>
          <w:b/>
          <w:bCs/>
          <w:lang w:eastAsia="ru-RU"/>
        </w:rPr>
        <w:t>в</w:t>
      </w:r>
      <w:r w:rsidR="009D619B">
        <w:rPr>
          <w:rFonts w:ascii="Times New Roman" w:eastAsia="GungsuhChe" w:hAnsi="Times New Roman" w:cs="Times New Roman"/>
          <w:b/>
          <w:bCs/>
          <w:lang w:eastAsia="ru-RU"/>
        </w:rPr>
        <w:t xml:space="preserve"> </w:t>
      </w:r>
      <w:r w:rsidR="002244A0">
        <w:rPr>
          <w:rFonts w:ascii="Times New Roman" w:eastAsia="GungsuhChe" w:hAnsi="Times New Roman" w:cs="Times New Roman"/>
          <w:b/>
          <w:bCs/>
          <w:lang w:eastAsia="ru-RU"/>
        </w:rPr>
        <w:t>6</w:t>
      </w:r>
      <w:r w:rsidR="009D619B">
        <w:rPr>
          <w:rFonts w:ascii="Times New Roman" w:eastAsia="GungsuhChe" w:hAnsi="Times New Roman" w:cs="Times New Roman"/>
          <w:b/>
          <w:bCs/>
          <w:lang w:eastAsia="ru-RU"/>
        </w:rPr>
        <w:t xml:space="preserve"> </w:t>
      </w:r>
      <w:r w:rsidR="002244A0">
        <w:rPr>
          <w:rFonts w:ascii="Times New Roman" w:eastAsia="GungsuhChe" w:hAnsi="Times New Roman" w:cs="Times New Roman"/>
          <w:b/>
          <w:bCs/>
          <w:lang w:eastAsia="ru-RU"/>
        </w:rPr>
        <w:t>классе</w:t>
      </w:r>
      <w:r w:rsidR="001E1928" w:rsidRPr="002244A0">
        <w:rPr>
          <w:rFonts w:ascii="Times New Roman" w:eastAsia="GungsuhChe" w:hAnsi="Times New Roman" w:cs="Times New Roman"/>
          <w:b/>
          <w:bCs/>
          <w:lang w:eastAsia="ru-RU"/>
        </w:rPr>
        <w:t>:</w:t>
      </w:r>
    </w:p>
    <w:p w:rsidR="002244A0" w:rsidRPr="002244A0" w:rsidRDefault="002244A0" w:rsidP="002244A0">
      <w:pPr>
        <w:pStyle w:val="af9"/>
        <w:rPr>
          <w:rFonts w:ascii="Times New Roman" w:hAnsi="Times New Roman"/>
        </w:rPr>
      </w:pPr>
      <w:r w:rsidRPr="002244A0">
        <w:rPr>
          <w:rFonts w:ascii="Times New Roman" w:hAnsi="Times New Roman"/>
          <w:b/>
        </w:rPr>
        <w:t>Цель</w:t>
      </w:r>
      <w:r w:rsidR="009D619B">
        <w:rPr>
          <w:rFonts w:ascii="Times New Roman" w:hAnsi="Times New Roman"/>
          <w:b/>
        </w:rPr>
        <w:t xml:space="preserve"> </w:t>
      </w:r>
      <w:r w:rsidRPr="002244A0">
        <w:rPr>
          <w:rFonts w:ascii="Times New Roman" w:hAnsi="Times New Roman"/>
          <w:b/>
        </w:rPr>
        <w:t>курса</w:t>
      </w:r>
      <w:r w:rsidRPr="002244A0">
        <w:rPr>
          <w:rFonts w:ascii="Times New Roman" w:hAnsi="Times New Roman"/>
        </w:rPr>
        <w:t>:</w:t>
      </w:r>
      <w:r w:rsidR="009D619B">
        <w:rPr>
          <w:rFonts w:ascii="Times New Roman" w:hAnsi="Times New Roman"/>
        </w:rPr>
        <w:t xml:space="preserve"> </w:t>
      </w:r>
      <w:r w:rsidRPr="002244A0">
        <w:rPr>
          <w:rFonts w:ascii="Times New Roman" w:hAnsi="Times New Roman"/>
        </w:rPr>
        <w:t>биологии</w:t>
      </w:r>
      <w:r w:rsidR="009D619B">
        <w:rPr>
          <w:rFonts w:ascii="Times New Roman" w:hAnsi="Times New Roman"/>
        </w:rPr>
        <w:t xml:space="preserve"> </w:t>
      </w:r>
      <w:r w:rsidRPr="002244A0">
        <w:rPr>
          <w:rFonts w:ascii="Times New Roman" w:hAnsi="Times New Roman"/>
        </w:rPr>
        <w:t>6</w:t>
      </w:r>
      <w:r w:rsidR="009D619B">
        <w:rPr>
          <w:rFonts w:ascii="Times New Roman" w:hAnsi="Times New Roman"/>
        </w:rPr>
        <w:t xml:space="preserve"> </w:t>
      </w:r>
      <w:r w:rsidRPr="002244A0">
        <w:rPr>
          <w:rFonts w:ascii="Times New Roman" w:hAnsi="Times New Roman"/>
        </w:rPr>
        <w:t>класс</w:t>
      </w:r>
      <w:r w:rsidR="009D619B">
        <w:rPr>
          <w:rFonts w:ascii="Times New Roman" w:hAnsi="Times New Roman"/>
        </w:rPr>
        <w:t xml:space="preserve"> </w:t>
      </w:r>
      <w:r w:rsidRPr="002244A0">
        <w:rPr>
          <w:rFonts w:ascii="Times New Roman" w:hAnsi="Times New Roman"/>
        </w:rPr>
        <w:t>Биология.</w:t>
      </w:r>
      <w:r w:rsidR="009D619B">
        <w:rPr>
          <w:rFonts w:ascii="Times New Roman" w:hAnsi="Times New Roman"/>
        </w:rPr>
        <w:t xml:space="preserve"> </w:t>
      </w:r>
      <w:r w:rsidRPr="002244A0">
        <w:rPr>
          <w:rFonts w:ascii="Times New Roman" w:hAnsi="Times New Roman"/>
        </w:rPr>
        <w:t>Многообразие</w:t>
      </w:r>
      <w:r w:rsidR="009D619B">
        <w:rPr>
          <w:rFonts w:ascii="Times New Roman" w:hAnsi="Times New Roman"/>
        </w:rPr>
        <w:t xml:space="preserve"> </w:t>
      </w:r>
      <w:r w:rsidRPr="002244A0">
        <w:rPr>
          <w:rFonts w:ascii="Times New Roman" w:hAnsi="Times New Roman"/>
        </w:rPr>
        <w:t>покрытосеменных</w:t>
      </w:r>
      <w:r w:rsidR="009D619B">
        <w:rPr>
          <w:rFonts w:ascii="Times New Roman" w:hAnsi="Times New Roman"/>
        </w:rPr>
        <w:t xml:space="preserve"> </w:t>
      </w:r>
      <w:r w:rsidRPr="002244A0">
        <w:rPr>
          <w:rFonts w:ascii="Times New Roman" w:hAnsi="Times New Roman"/>
        </w:rPr>
        <w:t>растений:</w:t>
      </w:r>
      <w:r w:rsidR="009D619B">
        <w:rPr>
          <w:rFonts w:ascii="Times New Roman" w:hAnsi="Times New Roman"/>
        </w:rPr>
        <w:t xml:space="preserve"> </w:t>
      </w:r>
      <w:r w:rsidRPr="002244A0">
        <w:rPr>
          <w:rFonts w:ascii="Times New Roman" w:hAnsi="Times New Roman"/>
        </w:rPr>
        <w:t>изучение</w:t>
      </w:r>
      <w:r w:rsidR="009D619B">
        <w:rPr>
          <w:rFonts w:ascii="Times New Roman" w:hAnsi="Times New Roman"/>
        </w:rPr>
        <w:t xml:space="preserve"> </w:t>
      </w:r>
      <w:r w:rsidRPr="002244A0">
        <w:rPr>
          <w:rFonts w:ascii="Times New Roman" w:hAnsi="Times New Roman"/>
        </w:rPr>
        <w:t>многообразия</w:t>
      </w:r>
      <w:r w:rsidR="009D619B">
        <w:rPr>
          <w:rFonts w:ascii="Times New Roman" w:hAnsi="Times New Roman"/>
        </w:rPr>
        <w:t xml:space="preserve"> </w:t>
      </w:r>
      <w:r w:rsidRPr="002244A0">
        <w:rPr>
          <w:rFonts w:ascii="Times New Roman" w:hAnsi="Times New Roman"/>
        </w:rPr>
        <w:t>покрытосеменных</w:t>
      </w:r>
      <w:r w:rsidR="009D619B">
        <w:rPr>
          <w:rFonts w:ascii="Times New Roman" w:hAnsi="Times New Roman"/>
        </w:rPr>
        <w:t xml:space="preserve"> </w:t>
      </w:r>
      <w:r w:rsidRPr="002244A0">
        <w:rPr>
          <w:rFonts w:ascii="Times New Roman" w:hAnsi="Times New Roman"/>
        </w:rPr>
        <w:t>растений</w:t>
      </w:r>
      <w:r w:rsidR="009D619B">
        <w:rPr>
          <w:rFonts w:ascii="Times New Roman" w:hAnsi="Times New Roman"/>
        </w:rPr>
        <w:t xml:space="preserve"> </w:t>
      </w:r>
    </w:p>
    <w:p w:rsidR="002244A0" w:rsidRPr="002244A0" w:rsidRDefault="002244A0" w:rsidP="002244A0">
      <w:pPr>
        <w:pStyle w:val="af9"/>
        <w:rPr>
          <w:rFonts w:ascii="Times New Roman" w:hAnsi="Times New Roman"/>
        </w:rPr>
      </w:pPr>
      <w:r w:rsidRPr="002244A0">
        <w:rPr>
          <w:rFonts w:ascii="Times New Roman" w:hAnsi="Times New Roman"/>
          <w:b/>
        </w:rPr>
        <w:t>Задачи</w:t>
      </w:r>
      <w:r w:rsidR="009D619B">
        <w:rPr>
          <w:rFonts w:ascii="Times New Roman" w:hAnsi="Times New Roman"/>
          <w:b/>
        </w:rPr>
        <w:t xml:space="preserve"> </w:t>
      </w:r>
      <w:r w:rsidRPr="002244A0">
        <w:rPr>
          <w:rFonts w:ascii="Times New Roman" w:hAnsi="Times New Roman"/>
          <w:b/>
        </w:rPr>
        <w:t>курса</w:t>
      </w:r>
      <w:r w:rsidRPr="002244A0">
        <w:rPr>
          <w:rFonts w:ascii="Times New Roman" w:hAnsi="Times New Roman"/>
        </w:rPr>
        <w:t>:</w:t>
      </w:r>
      <w:r w:rsidR="009D619B">
        <w:rPr>
          <w:rFonts w:ascii="Times New Roman" w:hAnsi="Times New Roman"/>
        </w:rPr>
        <w:t xml:space="preserve"> </w:t>
      </w:r>
    </w:p>
    <w:p w:rsidR="002244A0" w:rsidRPr="002244A0" w:rsidRDefault="002244A0" w:rsidP="002244A0">
      <w:pPr>
        <w:pStyle w:val="af9"/>
        <w:rPr>
          <w:rFonts w:ascii="Times New Roman" w:hAnsi="Times New Roman"/>
        </w:rPr>
      </w:pPr>
      <w:r w:rsidRPr="002244A0">
        <w:rPr>
          <w:rFonts w:ascii="Times New Roman" w:hAnsi="Times New Roman"/>
        </w:rPr>
        <w:t>1.</w:t>
      </w:r>
      <w:r w:rsidR="009D619B">
        <w:rPr>
          <w:rFonts w:ascii="Times New Roman" w:hAnsi="Times New Roman"/>
        </w:rPr>
        <w:t xml:space="preserve"> </w:t>
      </w:r>
      <w:r w:rsidRPr="002244A0">
        <w:rPr>
          <w:rFonts w:ascii="Times New Roman" w:hAnsi="Times New Roman"/>
        </w:rPr>
        <w:t>Сформировать</w:t>
      </w:r>
      <w:r w:rsidR="009D619B">
        <w:rPr>
          <w:rFonts w:ascii="Times New Roman" w:hAnsi="Times New Roman"/>
        </w:rPr>
        <w:t xml:space="preserve"> </w:t>
      </w:r>
      <w:r w:rsidRPr="002244A0">
        <w:rPr>
          <w:rFonts w:ascii="Times New Roman" w:hAnsi="Times New Roman"/>
        </w:rPr>
        <w:t>у</w:t>
      </w:r>
      <w:r w:rsidR="009D619B">
        <w:rPr>
          <w:rFonts w:ascii="Times New Roman" w:hAnsi="Times New Roman"/>
        </w:rPr>
        <w:t xml:space="preserve"> </w:t>
      </w:r>
      <w:r w:rsidRPr="002244A0">
        <w:rPr>
          <w:rFonts w:ascii="Times New Roman" w:hAnsi="Times New Roman"/>
        </w:rPr>
        <w:t>обучающихся</w:t>
      </w:r>
      <w:r w:rsidR="009D619B">
        <w:rPr>
          <w:rFonts w:ascii="Times New Roman" w:hAnsi="Times New Roman"/>
        </w:rPr>
        <w:t xml:space="preserve"> </w:t>
      </w:r>
      <w:r w:rsidRPr="002244A0">
        <w:rPr>
          <w:rFonts w:ascii="Times New Roman" w:hAnsi="Times New Roman"/>
        </w:rPr>
        <w:t>знания</w:t>
      </w:r>
      <w:r w:rsidR="009D619B">
        <w:rPr>
          <w:rFonts w:ascii="Times New Roman" w:hAnsi="Times New Roman"/>
        </w:rPr>
        <w:t xml:space="preserve"> </w:t>
      </w:r>
      <w:r w:rsidRPr="002244A0">
        <w:rPr>
          <w:rFonts w:ascii="Times New Roman" w:hAnsi="Times New Roman"/>
        </w:rPr>
        <w:t>о</w:t>
      </w:r>
      <w:r w:rsidR="009D619B">
        <w:rPr>
          <w:rFonts w:ascii="Times New Roman" w:hAnsi="Times New Roman"/>
        </w:rPr>
        <w:t xml:space="preserve"> </w:t>
      </w:r>
      <w:r w:rsidRPr="002244A0">
        <w:rPr>
          <w:rFonts w:ascii="Times New Roman" w:hAnsi="Times New Roman"/>
        </w:rPr>
        <w:t>многообразии</w:t>
      </w:r>
      <w:r w:rsidR="009D619B">
        <w:rPr>
          <w:rFonts w:ascii="Times New Roman" w:hAnsi="Times New Roman"/>
        </w:rPr>
        <w:t xml:space="preserve"> </w:t>
      </w:r>
      <w:r w:rsidRPr="002244A0">
        <w:rPr>
          <w:rFonts w:ascii="Times New Roman" w:hAnsi="Times New Roman"/>
        </w:rPr>
        <w:t>покрытосеменных</w:t>
      </w:r>
      <w:r w:rsidR="009D619B">
        <w:rPr>
          <w:rFonts w:ascii="Times New Roman" w:hAnsi="Times New Roman"/>
        </w:rPr>
        <w:t xml:space="preserve"> </w:t>
      </w:r>
      <w:r w:rsidRPr="002244A0">
        <w:rPr>
          <w:rFonts w:ascii="Times New Roman" w:hAnsi="Times New Roman"/>
        </w:rPr>
        <w:t>растений</w:t>
      </w:r>
      <w:r w:rsidR="009D619B">
        <w:rPr>
          <w:rFonts w:ascii="Times New Roman" w:hAnsi="Times New Roman"/>
        </w:rPr>
        <w:t xml:space="preserve"> </w:t>
      </w:r>
    </w:p>
    <w:p w:rsidR="002244A0" w:rsidRPr="002244A0" w:rsidRDefault="002244A0" w:rsidP="002244A0">
      <w:pPr>
        <w:pStyle w:val="af9"/>
        <w:rPr>
          <w:rFonts w:ascii="Times New Roman" w:hAnsi="Times New Roman"/>
        </w:rPr>
      </w:pPr>
      <w:r w:rsidRPr="002244A0">
        <w:rPr>
          <w:rFonts w:ascii="Times New Roman" w:hAnsi="Times New Roman"/>
        </w:rPr>
        <w:t>2.</w:t>
      </w:r>
      <w:r w:rsidR="009D619B">
        <w:rPr>
          <w:rFonts w:ascii="Times New Roman" w:hAnsi="Times New Roman"/>
        </w:rPr>
        <w:t xml:space="preserve"> </w:t>
      </w:r>
      <w:r w:rsidRPr="002244A0">
        <w:rPr>
          <w:rFonts w:ascii="Times New Roman" w:hAnsi="Times New Roman"/>
        </w:rPr>
        <w:t>Дать</w:t>
      </w:r>
      <w:r w:rsidR="009D619B">
        <w:rPr>
          <w:rFonts w:ascii="Times New Roman" w:hAnsi="Times New Roman"/>
        </w:rPr>
        <w:t xml:space="preserve"> </w:t>
      </w:r>
      <w:r w:rsidRPr="002244A0">
        <w:rPr>
          <w:rFonts w:ascii="Times New Roman" w:hAnsi="Times New Roman"/>
        </w:rPr>
        <w:t>представление</w:t>
      </w:r>
      <w:r w:rsidR="009D619B">
        <w:rPr>
          <w:rFonts w:ascii="Times New Roman" w:hAnsi="Times New Roman"/>
        </w:rPr>
        <w:t xml:space="preserve"> </w:t>
      </w:r>
      <w:r w:rsidRPr="002244A0">
        <w:rPr>
          <w:rFonts w:ascii="Times New Roman" w:hAnsi="Times New Roman"/>
        </w:rPr>
        <w:t>о</w:t>
      </w:r>
      <w:r w:rsidR="009D619B">
        <w:rPr>
          <w:rFonts w:ascii="Times New Roman" w:hAnsi="Times New Roman"/>
        </w:rPr>
        <w:t xml:space="preserve"> </w:t>
      </w:r>
      <w:r w:rsidRPr="002244A0">
        <w:rPr>
          <w:rFonts w:ascii="Times New Roman" w:hAnsi="Times New Roman"/>
        </w:rPr>
        <w:t>структуре</w:t>
      </w:r>
      <w:r w:rsidR="009D619B">
        <w:rPr>
          <w:rFonts w:ascii="Times New Roman" w:hAnsi="Times New Roman"/>
        </w:rPr>
        <w:t xml:space="preserve"> </w:t>
      </w:r>
      <w:r w:rsidRPr="002244A0">
        <w:rPr>
          <w:rFonts w:ascii="Times New Roman" w:hAnsi="Times New Roman"/>
        </w:rPr>
        <w:t>биологической</w:t>
      </w:r>
      <w:r w:rsidR="009D619B">
        <w:rPr>
          <w:rFonts w:ascii="Times New Roman" w:hAnsi="Times New Roman"/>
        </w:rPr>
        <w:t xml:space="preserve"> </w:t>
      </w:r>
      <w:r w:rsidRPr="002244A0">
        <w:rPr>
          <w:rFonts w:ascii="Times New Roman" w:hAnsi="Times New Roman"/>
        </w:rPr>
        <w:t>науки,</w:t>
      </w:r>
      <w:r w:rsidR="009D619B">
        <w:rPr>
          <w:rFonts w:ascii="Times New Roman" w:hAnsi="Times New Roman"/>
        </w:rPr>
        <w:t xml:space="preserve"> </w:t>
      </w:r>
      <w:r w:rsidRPr="002244A0">
        <w:rPr>
          <w:rFonts w:ascii="Times New Roman" w:hAnsi="Times New Roman"/>
        </w:rPr>
        <w:t>ее</w:t>
      </w:r>
      <w:r w:rsidR="009D619B">
        <w:rPr>
          <w:rFonts w:ascii="Times New Roman" w:hAnsi="Times New Roman"/>
        </w:rPr>
        <w:t xml:space="preserve"> </w:t>
      </w:r>
      <w:r w:rsidRPr="002244A0">
        <w:rPr>
          <w:rFonts w:ascii="Times New Roman" w:hAnsi="Times New Roman"/>
        </w:rPr>
        <w:t>истории</w:t>
      </w:r>
      <w:r w:rsidR="009D619B">
        <w:rPr>
          <w:rFonts w:ascii="Times New Roman" w:hAnsi="Times New Roman"/>
        </w:rPr>
        <w:t xml:space="preserve"> </w:t>
      </w:r>
      <w:r w:rsidRPr="002244A0">
        <w:rPr>
          <w:rFonts w:ascii="Times New Roman" w:hAnsi="Times New Roman"/>
        </w:rPr>
        <w:t>и</w:t>
      </w:r>
      <w:r w:rsidR="009D619B">
        <w:rPr>
          <w:rFonts w:ascii="Times New Roman" w:hAnsi="Times New Roman"/>
        </w:rPr>
        <w:t xml:space="preserve"> </w:t>
      </w:r>
      <w:r w:rsidRPr="002244A0">
        <w:rPr>
          <w:rFonts w:ascii="Times New Roman" w:hAnsi="Times New Roman"/>
        </w:rPr>
        <w:t>методах</w:t>
      </w:r>
      <w:r w:rsidR="009D619B">
        <w:rPr>
          <w:rFonts w:ascii="Times New Roman" w:hAnsi="Times New Roman"/>
        </w:rPr>
        <w:t xml:space="preserve"> </w:t>
      </w:r>
      <w:r w:rsidRPr="002244A0">
        <w:rPr>
          <w:rFonts w:ascii="Times New Roman" w:hAnsi="Times New Roman"/>
        </w:rPr>
        <w:t>исследования,</w:t>
      </w:r>
      <w:r w:rsidR="009D619B">
        <w:rPr>
          <w:rFonts w:ascii="Times New Roman" w:hAnsi="Times New Roman"/>
        </w:rPr>
        <w:t xml:space="preserve"> </w:t>
      </w:r>
      <w:r w:rsidRPr="002244A0">
        <w:rPr>
          <w:rFonts w:ascii="Times New Roman" w:hAnsi="Times New Roman"/>
        </w:rPr>
        <w:t>царствах</w:t>
      </w:r>
      <w:r w:rsidR="009D619B">
        <w:rPr>
          <w:rFonts w:ascii="Times New Roman" w:hAnsi="Times New Roman"/>
        </w:rPr>
        <w:t xml:space="preserve"> </w:t>
      </w:r>
      <w:r w:rsidRPr="002244A0">
        <w:rPr>
          <w:rFonts w:ascii="Times New Roman" w:hAnsi="Times New Roman"/>
        </w:rPr>
        <w:t>живых</w:t>
      </w:r>
      <w:r w:rsidR="009D619B">
        <w:rPr>
          <w:rFonts w:ascii="Times New Roman" w:hAnsi="Times New Roman"/>
        </w:rPr>
        <w:t xml:space="preserve"> </w:t>
      </w:r>
      <w:r w:rsidRPr="002244A0">
        <w:rPr>
          <w:rFonts w:ascii="Times New Roman" w:hAnsi="Times New Roman"/>
        </w:rPr>
        <w:t>организмов,</w:t>
      </w:r>
      <w:r w:rsidR="009D619B">
        <w:rPr>
          <w:rFonts w:ascii="Times New Roman" w:hAnsi="Times New Roman"/>
        </w:rPr>
        <w:t xml:space="preserve"> </w:t>
      </w:r>
      <w:r w:rsidRPr="002244A0">
        <w:rPr>
          <w:rFonts w:ascii="Times New Roman" w:hAnsi="Times New Roman"/>
        </w:rPr>
        <w:t>средах</w:t>
      </w:r>
      <w:r w:rsidR="009D619B">
        <w:rPr>
          <w:rFonts w:ascii="Times New Roman" w:hAnsi="Times New Roman"/>
        </w:rPr>
        <w:t xml:space="preserve"> </w:t>
      </w:r>
      <w:r w:rsidRPr="002244A0">
        <w:rPr>
          <w:rFonts w:ascii="Times New Roman" w:hAnsi="Times New Roman"/>
        </w:rPr>
        <w:t>обитания</w:t>
      </w:r>
      <w:r w:rsidR="009D619B">
        <w:rPr>
          <w:rFonts w:ascii="Times New Roman" w:hAnsi="Times New Roman"/>
        </w:rPr>
        <w:t xml:space="preserve"> </w:t>
      </w:r>
      <w:r w:rsidRPr="002244A0">
        <w:rPr>
          <w:rFonts w:ascii="Times New Roman" w:hAnsi="Times New Roman"/>
        </w:rPr>
        <w:t>живых</w:t>
      </w:r>
      <w:r w:rsidR="009D619B">
        <w:rPr>
          <w:rFonts w:ascii="Times New Roman" w:hAnsi="Times New Roman"/>
        </w:rPr>
        <w:t xml:space="preserve"> </w:t>
      </w:r>
      <w:r w:rsidRPr="002244A0">
        <w:rPr>
          <w:rFonts w:ascii="Times New Roman" w:hAnsi="Times New Roman"/>
        </w:rPr>
        <w:t>организмов,</w:t>
      </w:r>
      <w:r w:rsidR="009D619B">
        <w:rPr>
          <w:rFonts w:ascii="Times New Roman" w:hAnsi="Times New Roman"/>
        </w:rPr>
        <w:t xml:space="preserve"> </w:t>
      </w:r>
      <w:r w:rsidRPr="002244A0">
        <w:rPr>
          <w:rFonts w:ascii="Times New Roman" w:hAnsi="Times New Roman"/>
        </w:rPr>
        <w:t>нравственных</w:t>
      </w:r>
      <w:r w:rsidR="009D619B">
        <w:rPr>
          <w:rFonts w:ascii="Times New Roman" w:hAnsi="Times New Roman"/>
        </w:rPr>
        <w:t xml:space="preserve"> </w:t>
      </w:r>
      <w:r w:rsidRPr="002244A0">
        <w:rPr>
          <w:rFonts w:ascii="Times New Roman" w:hAnsi="Times New Roman"/>
        </w:rPr>
        <w:t>нормах</w:t>
      </w:r>
      <w:r w:rsidR="009D619B">
        <w:rPr>
          <w:rFonts w:ascii="Times New Roman" w:hAnsi="Times New Roman"/>
        </w:rPr>
        <w:t xml:space="preserve"> </w:t>
      </w:r>
      <w:r w:rsidRPr="002244A0">
        <w:rPr>
          <w:rFonts w:ascii="Times New Roman" w:hAnsi="Times New Roman"/>
        </w:rPr>
        <w:t>и</w:t>
      </w:r>
      <w:r w:rsidR="009D619B">
        <w:rPr>
          <w:rFonts w:ascii="Times New Roman" w:hAnsi="Times New Roman"/>
        </w:rPr>
        <w:t xml:space="preserve"> </w:t>
      </w:r>
      <w:r w:rsidRPr="002244A0">
        <w:rPr>
          <w:rFonts w:ascii="Times New Roman" w:hAnsi="Times New Roman"/>
        </w:rPr>
        <w:t>принципах</w:t>
      </w:r>
      <w:r w:rsidR="009D619B">
        <w:rPr>
          <w:rFonts w:ascii="Times New Roman" w:hAnsi="Times New Roman"/>
        </w:rPr>
        <w:t xml:space="preserve"> </w:t>
      </w:r>
      <w:r w:rsidRPr="002244A0">
        <w:rPr>
          <w:rFonts w:ascii="Times New Roman" w:hAnsi="Times New Roman"/>
        </w:rPr>
        <w:t>отношения</w:t>
      </w:r>
      <w:r w:rsidR="009D619B">
        <w:rPr>
          <w:rFonts w:ascii="Times New Roman" w:hAnsi="Times New Roman"/>
        </w:rPr>
        <w:t xml:space="preserve"> </w:t>
      </w:r>
      <w:r w:rsidRPr="002244A0">
        <w:rPr>
          <w:rFonts w:ascii="Times New Roman" w:hAnsi="Times New Roman"/>
        </w:rPr>
        <w:t>к</w:t>
      </w:r>
      <w:r w:rsidR="009D619B">
        <w:rPr>
          <w:rFonts w:ascii="Times New Roman" w:hAnsi="Times New Roman"/>
        </w:rPr>
        <w:t xml:space="preserve"> </w:t>
      </w:r>
      <w:r w:rsidRPr="002244A0">
        <w:rPr>
          <w:rFonts w:ascii="Times New Roman" w:hAnsi="Times New Roman"/>
        </w:rPr>
        <w:t>природе.</w:t>
      </w:r>
      <w:r w:rsidR="009D619B">
        <w:rPr>
          <w:rFonts w:ascii="Times New Roman" w:hAnsi="Times New Roman"/>
        </w:rPr>
        <w:t xml:space="preserve"> </w:t>
      </w:r>
    </w:p>
    <w:p w:rsidR="002244A0" w:rsidRPr="002244A0" w:rsidRDefault="002244A0" w:rsidP="00C67504">
      <w:pPr>
        <w:pStyle w:val="af9"/>
        <w:rPr>
          <w:rFonts w:ascii="Times New Roman" w:hAnsi="Times New Roman"/>
        </w:rPr>
      </w:pPr>
      <w:r w:rsidRPr="002244A0">
        <w:rPr>
          <w:rFonts w:ascii="Times New Roman" w:hAnsi="Times New Roman"/>
        </w:rPr>
        <w:t>3.</w:t>
      </w:r>
      <w:r w:rsidR="009D619B">
        <w:rPr>
          <w:rFonts w:ascii="Times New Roman" w:hAnsi="Times New Roman"/>
        </w:rPr>
        <w:t xml:space="preserve"> </w:t>
      </w:r>
      <w:r w:rsidRPr="002244A0">
        <w:rPr>
          <w:rFonts w:ascii="Times New Roman" w:hAnsi="Times New Roman"/>
        </w:rPr>
        <w:t>Сформировать</w:t>
      </w:r>
      <w:r w:rsidR="009D619B">
        <w:rPr>
          <w:rFonts w:ascii="Times New Roman" w:hAnsi="Times New Roman"/>
        </w:rPr>
        <w:t xml:space="preserve"> </w:t>
      </w:r>
      <w:r w:rsidRPr="002244A0">
        <w:rPr>
          <w:rFonts w:ascii="Times New Roman" w:hAnsi="Times New Roman"/>
        </w:rPr>
        <w:t>знания</w:t>
      </w:r>
      <w:r w:rsidR="009D619B">
        <w:rPr>
          <w:rFonts w:ascii="Times New Roman" w:hAnsi="Times New Roman"/>
        </w:rPr>
        <w:t xml:space="preserve"> </w:t>
      </w:r>
      <w:r w:rsidRPr="002244A0">
        <w:rPr>
          <w:rFonts w:ascii="Times New Roman" w:hAnsi="Times New Roman"/>
        </w:rPr>
        <w:t>о</w:t>
      </w:r>
      <w:r w:rsidR="009D619B">
        <w:rPr>
          <w:rFonts w:ascii="Times New Roman" w:hAnsi="Times New Roman"/>
        </w:rPr>
        <w:t xml:space="preserve"> </w:t>
      </w:r>
      <w:r w:rsidRPr="002244A0">
        <w:rPr>
          <w:rFonts w:ascii="Times New Roman" w:hAnsi="Times New Roman"/>
        </w:rPr>
        <w:t>клетке,</w:t>
      </w:r>
      <w:r w:rsidR="009D619B">
        <w:rPr>
          <w:rFonts w:ascii="Times New Roman" w:hAnsi="Times New Roman"/>
        </w:rPr>
        <w:t xml:space="preserve"> </w:t>
      </w:r>
      <w:r w:rsidRPr="002244A0">
        <w:rPr>
          <w:rFonts w:ascii="Times New Roman" w:hAnsi="Times New Roman"/>
        </w:rPr>
        <w:t>тканях</w:t>
      </w:r>
      <w:r w:rsidR="009D619B">
        <w:rPr>
          <w:rFonts w:ascii="Times New Roman" w:hAnsi="Times New Roman"/>
        </w:rPr>
        <w:t xml:space="preserve"> </w:t>
      </w:r>
      <w:r w:rsidRPr="002244A0">
        <w:rPr>
          <w:rFonts w:ascii="Times New Roman" w:hAnsi="Times New Roman"/>
        </w:rPr>
        <w:t>и</w:t>
      </w:r>
      <w:r w:rsidR="009D619B">
        <w:rPr>
          <w:rFonts w:ascii="Times New Roman" w:hAnsi="Times New Roman"/>
        </w:rPr>
        <w:t xml:space="preserve"> </w:t>
      </w:r>
      <w:r w:rsidRPr="002244A0">
        <w:rPr>
          <w:rFonts w:ascii="Times New Roman" w:hAnsi="Times New Roman"/>
        </w:rPr>
        <w:t>органах</w:t>
      </w:r>
      <w:r w:rsidR="009D619B">
        <w:rPr>
          <w:rFonts w:ascii="Times New Roman" w:hAnsi="Times New Roman"/>
        </w:rPr>
        <w:t xml:space="preserve"> </w:t>
      </w:r>
      <w:r w:rsidRPr="002244A0">
        <w:rPr>
          <w:rFonts w:ascii="Times New Roman" w:hAnsi="Times New Roman"/>
        </w:rPr>
        <w:t>живых</w:t>
      </w:r>
      <w:r w:rsidR="009D619B">
        <w:rPr>
          <w:rFonts w:ascii="Times New Roman" w:hAnsi="Times New Roman"/>
        </w:rPr>
        <w:t xml:space="preserve"> </w:t>
      </w:r>
      <w:r w:rsidRPr="002244A0">
        <w:rPr>
          <w:rFonts w:ascii="Times New Roman" w:hAnsi="Times New Roman"/>
        </w:rPr>
        <w:t>организмов;</w:t>
      </w:r>
      <w:r w:rsidR="009D619B">
        <w:rPr>
          <w:rFonts w:ascii="Times New Roman" w:hAnsi="Times New Roman"/>
        </w:rPr>
        <w:t xml:space="preserve"> </w:t>
      </w:r>
      <w:r w:rsidRPr="002244A0">
        <w:rPr>
          <w:rFonts w:ascii="Times New Roman" w:hAnsi="Times New Roman"/>
        </w:rPr>
        <w:t>углубить</w:t>
      </w:r>
      <w:r w:rsidR="009D619B">
        <w:rPr>
          <w:rFonts w:ascii="Times New Roman" w:hAnsi="Times New Roman"/>
        </w:rPr>
        <w:t xml:space="preserve"> </w:t>
      </w:r>
      <w:r w:rsidRPr="002244A0">
        <w:rPr>
          <w:rFonts w:ascii="Times New Roman" w:hAnsi="Times New Roman"/>
        </w:rPr>
        <w:t>знания</w:t>
      </w:r>
      <w:r w:rsidR="009D619B">
        <w:rPr>
          <w:rFonts w:ascii="Times New Roman" w:hAnsi="Times New Roman"/>
        </w:rPr>
        <w:t xml:space="preserve"> </w:t>
      </w:r>
      <w:r w:rsidRPr="002244A0">
        <w:rPr>
          <w:rFonts w:ascii="Times New Roman" w:hAnsi="Times New Roman"/>
        </w:rPr>
        <w:t>об</w:t>
      </w:r>
      <w:r w:rsidR="009D619B">
        <w:rPr>
          <w:rFonts w:ascii="Times New Roman" w:hAnsi="Times New Roman"/>
        </w:rPr>
        <w:t xml:space="preserve"> </w:t>
      </w:r>
      <w:r w:rsidRPr="002244A0">
        <w:rPr>
          <w:rFonts w:ascii="Times New Roman" w:hAnsi="Times New Roman"/>
        </w:rPr>
        <w:t>условиях</w:t>
      </w:r>
      <w:r w:rsidR="009D619B">
        <w:rPr>
          <w:rFonts w:ascii="Times New Roman" w:hAnsi="Times New Roman"/>
        </w:rPr>
        <w:t xml:space="preserve"> </w:t>
      </w:r>
      <w:r w:rsidRPr="002244A0">
        <w:rPr>
          <w:rFonts w:ascii="Times New Roman" w:hAnsi="Times New Roman"/>
        </w:rPr>
        <w:t>жизни</w:t>
      </w:r>
      <w:r w:rsidR="009D619B">
        <w:rPr>
          <w:rFonts w:ascii="Times New Roman" w:hAnsi="Times New Roman"/>
        </w:rPr>
        <w:t xml:space="preserve"> </w:t>
      </w:r>
      <w:r w:rsidRPr="002244A0">
        <w:rPr>
          <w:rFonts w:ascii="Times New Roman" w:hAnsi="Times New Roman"/>
        </w:rPr>
        <w:t>и</w:t>
      </w:r>
      <w:r w:rsidR="009D619B">
        <w:rPr>
          <w:rFonts w:ascii="Times New Roman" w:hAnsi="Times New Roman"/>
        </w:rPr>
        <w:t xml:space="preserve"> </w:t>
      </w:r>
      <w:r w:rsidRPr="002244A0">
        <w:rPr>
          <w:rFonts w:ascii="Times New Roman" w:hAnsi="Times New Roman"/>
        </w:rPr>
        <w:t>разнообра</w:t>
      </w:r>
      <w:r w:rsidR="00C67504">
        <w:rPr>
          <w:rFonts w:ascii="Times New Roman" w:hAnsi="Times New Roman"/>
        </w:rPr>
        <w:t>зии,</w:t>
      </w:r>
      <w:r w:rsidR="009D619B">
        <w:rPr>
          <w:rFonts w:ascii="Times New Roman" w:hAnsi="Times New Roman"/>
        </w:rPr>
        <w:t xml:space="preserve"> </w:t>
      </w:r>
      <w:r w:rsidR="00C67504">
        <w:rPr>
          <w:rFonts w:ascii="Times New Roman" w:hAnsi="Times New Roman"/>
        </w:rPr>
        <w:t>распространении</w:t>
      </w:r>
      <w:r w:rsidR="009D619B">
        <w:rPr>
          <w:rFonts w:ascii="Times New Roman" w:hAnsi="Times New Roman"/>
        </w:rPr>
        <w:t xml:space="preserve"> </w:t>
      </w:r>
      <w:r w:rsidR="00C67504">
        <w:rPr>
          <w:rFonts w:ascii="Times New Roman" w:hAnsi="Times New Roman"/>
        </w:rPr>
        <w:t>и</w:t>
      </w:r>
      <w:r w:rsidR="009D619B">
        <w:rPr>
          <w:rFonts w:ascii="Times New Roman" w:hAnsi="Times New Roman"/>
        </w:rPr>
        <w:t xml:space="preserve"> </w:t>
      </w:r>
      <w:r w:rsidR="00C67504">
        <w:rPr>
          <w:rFonts w:ascii="Times New Roman" w:hAnsi="Times New Roman"/>
        </w:rPr>
        <w:t>значении</w:t>
      </w:r>
      <w:r w:rsidR="009D619B">
        <w:rPr>
          <w:rFonts w:ascii="Times New Roman" w:hAnsi="Times New Roman"/>
        </w:rPr>
        <w:t xml:space="preserve"> </w:t>
      </w:r>
      <w:r w:rsidRPr="002244A0">
        <w:rPr>
          <w:rFonts w:ascii="Times New Roman" w:hAnsi="Times New Roman"/>
        </w:rPr>
        <w:t>бактерий,</w:t>
      </w:r>
      <w:r w:rsidR="009D619B">
        <w:rPr>
          <w:rFonts w:ascii="Times New Roman" w:hAnsi="Times New Roman"/>
        </w:rPr>
        <w:t xml:space="preserve"> </w:t>
      </w:r>
      <w:r w:rsidRPr="002244A0">
        <w:rPr>
          <w:rFonts w:ascii="Times New Roman" w:hAnsi="Times New Roman"/>
        </w:rPr>
        <w:t>грибов</w:t>
      </w:r>
      <w:r w:rsidR="009D619B">
        <w:rPr>
          <w:rFonts w:ascii="Times New Roman" w:hAnsi="Times New Roman"/>
        </w:rPr>
        <w:t xml:space="preserve"> </w:t>
      </w:r>
      <w:r w:rsidRPr="002244A0">
        <w:rPr>
          <w:rFonts w:ascii="Times New Roman" w:hAnsi="Times New Roman"/>
        </w:rPr>
        <w:t>и</w:t>
      </w:r>
      <w:r w:rsidR="009D619B">
        <w:rPr>
          <w:rFonts w:ascii="Times New Roman" w:hAnsi="Times New Roman"/>
        </w:rPr>
        <w:t xml:space="preserve"> </w:t>
      </w:r>
      <w:r w:rsidRPr="002244A0">
        <w:rPr>
          <w:rFonts w:ascii="Times New Roman" w:hAnsi="Times New Roman"/>
        </w:rPr>
        <w:t>растений,</w:t>
      </w:r>
      <w:r w:rsidR="009D619B">
        <w:rPr>
          <w:rFonts w:ascii="Times New Roman" w:hAnsi="Times New Roman"/>
        </w:rPr>
        <w:t xml:space="preserve"> </w:t>
      </w:r>
      <w:r w:rsidRPr="002244A0">
        <w:rPr>
          <w:rFonts w:ascii="Times New Roman" w:hAnsi="Times New Roman"/>
        </w:rPr>
        <w:t>о</w:t>
      </w:r>
      <w:r w:rsidR="009D619B">
        <w:rPr>
          <w:rFonts w:ascii="Times New Roman" w:hAnsi="Times New Roman"/>
        </w:rPr>
        <w:t xml:space="preserve"> </w:t>
      </w:r>
      <w:r w:rsidRPr="002244A0">
        <w:rPr>
          <w:rFonts w:ascii="Times New Roman" w:hAnsi="Times New Roman"/>
        </w:rPr>
        <w:t>значении</w:t>
      </w:r>
      <w:r w:rsidR="009D619B">
        <w:rPr>
          <w:rFonts w:ascii="Times New Roman" w:hAnsi="Times New Roman"/>
        </w:rPr>
        <w:t xml:space="preserve"> </w:t>
      </w:r>
      <w:r w:rsidRPr="002244A0">
        <w:rPr>
          <w:rFonts w:ascii="Times New Roman" w:hAnsi="Times New Roman"/>
        </w:rPr>
        <w:t>этих</w:t>
      </w:r>
      <w:r w:rsidR="009D619B">
        <w:rPr>
          <w:rFonts w:ascii="Times New Roman" w:hAnsi="Times New Roman"/>
        </w:rPr>
        <w:t xml:space="preserve"> </w:t>
      </w:r>
      <w:r w:rsidRPr="002244A0">
        <w:rPr>
          <w:rFonts w:ascii="Times New Roman" w:hAnsi="Times New Roman"/>
        </w:rPr>
        <w:t>организмов</w:t>
      </w:r>
      <w:r w:rsidR="009D619B">
        <w:rPr>
          <w:rFonts w:ascii="Times New Roman" w:hAnsi="Times New Roman"/>
        </w:rPr>
        <w:t xml:space="preserve"> </w:t>
      </w:r>
      <w:r w:rsidRPr="002244A0">
        <w:rPr>
          <w:rFonts w:ascii="Times New Roman" w:hAnsi="Times New Roman"/>
        </w:rPr>
        <w:t>в</w:t>
      </w:r>
      <w:r w:rsidR="009D619B">
        <w:rPr>
          <w:rFonts w:ascii="Times New Roman" w:hAnsi="Times New Roman"/>
        </w:rPr>
        <w:t xml:space="preserve"> </w:t>
      </w:r>
      <w:r w:rsidRPr="002244A0">
        <w:rPr>
          <w:rFonts w:ascii="Times New Roman" w:hAnsi="Times New Roman"/>
        </w:rPr>
        <w:t>природе</w:t>
      </w:r>
      <w:r w:rsidR="009D619B">
        <w:rPr>
          <w:rFonts w:ascii="Times New Roman" w:hAnsi="Times New Roman"/>
        </w:rPr>
        <w:t xml:space="preserve"> </w:t>
      </w:r>
      <w:r w:rsidRPr="002244A0">
        <w:rPr>
          <w:rFonts w:ascii="Times New Roman" w:hAnsi="Times New Roman"/>
        </w:rPr>
        <w:t>и</w:t>
      </w:r>
      <w:r w:rsidR="009D619B">
        <w:rPr>
          <w:rFonts w:ascii="Times New Roman" w:hAnsi="Times New Roman"/>
        </w:rPr>
        <w:t xml:space="preserve"> </w:t>
      </w:r>
      <w:r w:rsidRPr="002244A0">
        <w:rPr>
          <w:rFonts w:ascii="Times New Roman" w:hAnsi="Times New Roman"/>
        </w:rPr>
        <w:t>жизни</w:t>
      </w:r>
      <w:r w:rsidR="009D619B">
        <w:rPr>
          <w:rFonts w:ascii="Times New Roman" w:hAnsi="Times New Roman"/>
        </w:rPr>
        <w:t xml:space="preserve"> </w:t>
      </w:r>
      <w:r w:rsidRPr="002244A0">
        <w:rPr>
          <w:rFonts w:ascii="Times New Roman" w:hAnsi="Times New Roman"/>
        </w:rPr>
        <w:t>человека.</w:t>
      </w:r>
    </w:p>
    <w:p w:rsidR="00C67504" w:rsidRDefault="00C67504" w:rsidP="00FE3517">
      <w:pPr>
        <w:pStyle w:val="af9"/>
        <w:jc w:val="center"/>
        <w:rPr>
          <w:rFonts w:ascii="Times New Roman" w:eastAsia="GungsuhChe" w:hAnsi="Times New Roman"/>
          <w:b/>
          <w:szCs w:val="22"/>
        </w:rPr>
      </w:pPr>
    </w:p>
    <w:p w:rsidR="00164B2C" w:rsidRDefault="00164B2C">
      <w:pPr>
        <w:rPr>
          <w:rFonts w:ascii="Times New Roman" w:eastAsia="GungsuhChe" w:hAnsi="Times New Roman" w:cs="Times New Roman"/>
          <w:b/>
          <w:lang w:eastAsia="ru-RU"/>
        </w:rPr>
      </w:pPr>
      <w:r>
        <w:rPr>
          <w:rFonts w:ascii="Times New Roman" w:eastAsia="GungsuhChe" w:hAnsi="Times New Roman"/>
          <w:b/>
        </w:rPr>
        <w:br w:type="page"/>
      </w:r>
    </w:p>
    <w:p w:rsidR="00FE3517" w:rsidRDefault="00FE3517" w:rsidP="00FE3517">
      <w:pPr>
        <w:pStyle w:val="af9"/>
        <w:jc w:val="center"/>
        <w:rPr>
          <w:rFonts w:ascii="Times New Roman" w:eastAsia="GungsuhChe" w:hAnsi="Times New Roman"/>
          <w:b/>
          <w:szCs w:val="22"/>
        </w:rPr>
      </w:pPr>
      <w:r w:rsidRPr="002244A0">
        <w:rPr>
          <w:rFonts w:ascii="Times New Roman" w:eastAsia="GungsuhChe" w:hAnsi="Times New Roman"/>
          <w:b/>
          <w:szCs w:val="22"/>
        </w:rPr>
        <w:lastRenderedPageBreak/>
        <w:t>Основное</w:t>
      </w:r>
      <w:r w:rsidR="009D619B">
        <w:rPr>
          <w:rFonts w:ascii="Times New Roman" w:eastAsia="GungsuhChe" w:hAnsi="Times New Roman"/>
          <w:b/>
          <w:szCs w:val="22"/>
        </w:rPr>
        <w:t xml:space="preserve"> </w:t>
      </w:r>
      <w:r w:rsidRPr="002244A0">
        <w:rPr>
          <w:rFonts w:ascii="Times New Roman" w:eastAsia="GungsuhChe" w:hAnsi="Times New Roman"/>
          <w:b/>
          <w:szCs w:val="22"/>
        </w:rPr>
        <w:t>содержание</w:t>
      </w:r>
      <w:r w:rsidR="009D619B">
        <w:rPr>
          <w:rFonts w:ascii="Times New Roman" w:eastAsia="GungsuhChe" w:hAnsi="Times New Roman"/>
          <w:b/>
          <w:szCs w:val="22"/>
        </w:rPr>
        <w:t xml:space="preserve"> </w:t>
      </w:r>
      <w:r w:rsidRPr="002244A0">
        <w:rPr>
          <w:rFonts w:ascii="Times New Roman" w:eastAsia="GungsuhChe" w:hAnsi="Times New Roman"/>
          <w:b/>
          <w:szCs w:val="22"/>
        </w:rPr>
        <w:t>программы</w:t>
      </w:r>
    </w:p>
    <w:p w:rsidR="00C67504" w:rsidRPr="002244A0" w:rsidRDefault="00C67504" w:rsidP="00FE3517">
      <w:pPr>
        <w:pStyle w:val="af9"/>
        <w:jc w:val="center"/>
        <w:rPr>
          <w:rFonts w:ascii="Times New Roman" w:eastAsia="GungsuhChe" w:hAnsi="Times New Roman"/>
          <w:b/>
          <w:szCs w:val="22"/>
        </w:rPr>
      </w:pPr>
    </w:p>
    <w:p w:rsidR="00FE3517" w:rsidRPr="002244A0" w:rsidRDefault="00FE3517" w:rsidP="00C67504">
      <w:pPr>
        <w:autoSpaceDE w:val="0"/>
        <w:autoSpaceDN w:val="0"/>
        <w:adjustRightInd w:val="0"/>
        <w:spacing w:before="62" w:after="0" w:line="240" w:lineRule="atLeast"/>
        <w:jc w:val="both"/>
        <w:rPr>
          <w:rFonts w:ascii="Times New Roman" w:eastAsia="GungsuhChe" w:hAnsi="Times New Roman" w:cs="Times New Roman"/>
          <w:spacing w:val="10"/>
          <w:lang w:eastAsia="ru-RU"/>
        </w:rPr>
      </w:pPr>
      <w:r w:rsidRPr="002244A0">
        <w:rPr>
          <w:rFonts w:ascii="Times New Roman" w:eastAsia="GungsuhChe" w:hAnsi="Times New Roman" w:cs="Times New Roman"/>
          <w:spacing w:val="10"/>
          <w:lang w:eastAsia="ru-RU"/>
        </w:rPr>
        <w:t>Многообразие</w:t>
      </w:r>
      <w:r w:rsidR="009D619B">
        <w:rPr>
          <w:rFonts w:ascii="Times New Roman" w:eastAsia="GungsuhChe" w:hAnsi="Times New Roman" w:cs="Times New Roman"/>
          <w:spacing w:val="1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spacing w:val="10"/>
          <w:lang w:eastAsia="ru-RU"/>
        </w:rPr>
        <w:t>п</w:t>
      </w:r>
      <w:r w:rsidR="00EE461C">
        <w:rPr>
          <w:rFonts w:ascii="Times New Roman" w:eastAsia="GungsuhChe" w:hAnsi="Times New Roman" w:cs="Times New Roman"/>
          <w:spacing w:val="10"/>
          <w:lang w:eastAsia="ru-RU"/>
        </w:rPr>
        <w:t>окрытосеменных</w:t>
      </w:r>
      <w:r w:rsidR="009D619B">
        <w:rPr>
          <w:rFonts w:ascii="Times New Roman" w:eastAsia="GungsuhChe" w:hAnsi="Times New Roman" w:cs="Times New Roman"/>
          <w:spacing w:val="10"/>
          <w:lang w:eastAsia="ru-RU"/>
        </w:rPr>
        <w:t xml:space="preserve"> </w:t>
      </w:r>
      <w:r w:rsidR="00C67504">
        <w:rPr>
          <w:rFonts w:ascii="Times New Roman" w:eastAsia="GungsuhChe" w:hAnsi="Times New Roman" w:cs="Times New Roman"/>
          <w:spacing w:val="10"/>
          <w:lang w:eastAsia="ru-RU"/>
        </w:rPr>
        <w:t>растений.</w:t>
      </w:r>
      <w:r w:rsidRPr="002244A0">
        <w:rPr>
          <w:rFonts w:ascii="Times New Roman" w:eastAsia="GungsuhChe" w:hAnsi="Times New Roman" w:cs="Times New Roman"/>
          <w:spacing w:val="10"/>
          <w:lang w:eastAsia="ru-RU"/>
        </w:rPr>
        <w:t>6</w:t>
      </w:r>
      <w:r w:rsidR="009D619B">
        <w:rPr>
          <w:rFonts w:ascii="Times New Roman" w:eastAsia="GungsuhChe" w:hAnsi="Times New Roman" w:cs="Times New Roman"/>
          <w:spacing w:val="1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spacing w:val="10"/>
          <w:lang w:eastAsia="ru-RU"/>
        </w:rPr>
        <w:t>класс</w:t>
      </w:r>
      <w:r w:rsidR="00C67504">
        <w:rPr>
          <w:rFonts w:ascii="Times New Roman" w:eastAsia="GungsuhChe" w:hAnsi="Times New Roman" w:cs="Times New Roman"/>
          <w:spacing w:val="10"/>
          <w:lang w:eastAsia="ru-RU"/>
        </w:rPr>
        <w:t>.</w:t>
      </w:r>
      <w:r w:rsidR="009D619B">
        <w:rPr>
          <w:rFonts w:ascii="Times New Roman" w:eastAsia="GungsuhChe" w:hAnsi="Times New Roman" w:cs="Times New Roman"/>
          <w:spacing w:val="10"/>
          <w:lang w:eastAsia="ru-RU"/>
        </w:rPr>
        <w:t xml:space="preserve"> </w:t>
      </w:r>
      <w:r w:rsidR="005E29AD">
        <w:rPr>
          <w:rFonts w:ascii="Times New Roman" w:eastAsia="GungsuhChe" w:hAnsi="Times New Roman" w:cs="Times New Roman"/>
          <w:spacing w:val="10"/>
          <w:lang w:eastAsia="ru-RU"/>
        </w:rPr>
        <w:t>(35</w:t>
      </w:r>
      <w:r w:rsidR="009D619B">
        <w:rPr>
          <w:rFonts w:ascii="Times New Roman" w:eastAsia="GungsuhChe" w:hAnsi="Times New Roman" w:cs="Times New Roman"/>
          <w:spacing w:val="1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spacing w:val="10"/>
          <w:lang w:eastAsia="ru-RU"/>
        </w:rPr>
        <w:t>ч,</w:t>
      </w:r>
      <w:r w:rsidR="009D619B">
        <w:rPr>
          <w:rFonts w:ascii="Times New Roman" w:eastAsia="GungsuhChe" w:hAnsi="Times New Roman" w:cs="Times New Roman"/>
          <w:spacing w:val="1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spacing w:val="10"/>
          <w:lang w:eastAsia="ru-RU"/>
        </w:rPr>
        <w:t>1</w:t>
      </w:r>
      <w:r w:rsidR="009D619B">
        <w:rPr>
          <w:rFonts w:ascii="Times New Roman" w:eastAsia="GungsuhChe" w:hAnsi="Times New Roman" w:cs="Times New Roman"/>
          <w:spacing w:val="1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spacing w:val="10"/>
          <w:lang w:eastAsia="ru-RU"/>
        </w:rPr>
        <w:t>ч</w:t>
      </w:r>
      <w:r w:rsidR="009D619B">
        <w:rPr>
          <w:rFonts w:ascii="Times New Roman" w:eastAsia="GungsuhChe" w:hAnsi="Times New Roman" w:cs="Times New Roman"/>
          <w:spacing w:val="1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spacing w:val="10"/>
          <w:lang w:eastAsia="ru-RU"/>
        </w:rPr>
        <w:t>в</w:t>
      </w:r>
      <w:r w:rsidR="009D619B">
        <w:rPr>
          <w:rFonts w:ascii="Times New Roman" w:eastAsia="GungsuhChe" w:hAnsi="Times New Roman" w:cs="Times New Roman"/>
          <w:spacing w:val="1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spacing w:val="10"/>
          <w:lang w:eastAsia="ru-RU"/>
        </w:rPr>
        <w:t>неделю)</w:t>
      </w:r>
      <w:r w:rsidR="00C67504">
        <w:rPr>
          <w:rFonts w:ascii="Times New Roman" w:eastAsia="GungsuhChe" w:hAnsi="Times New Roman" w:cs="Times New Roman"/>
          <w:spacing w:val="10"/>
          <w:lang w:eastAsia="ru-RU"/>
        </w:rPr>
        <w:t>.</w:t>
      </w:r>
    </w:p>
    <w:p w:rsidR="00FE3517" w:rsidRPr="002244A0" w:rsidRDefault="00FE3517" w:rsidP="00C67504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GungsuhChe" w:hAnsi="Times New Roman" w:cs="Times New Roman"/>
          <w:spacing w:val="10"/>
          <w:lang w:eastAsia="ru-RU"/>
        </w:rPr>
      </w:pPr>
      <w:r w:rsidRPr="002244A0">
        <w:rPr>
          <w:rFonts w:ascii="Times New Roman" w:eastAsia="GungsuhChe" w:hAnsi="Times New Roman" w:cs="Times New Roman"/>
          <w:spacing w:val="10"/>
          <w:lang w:eastAsia="ru-RU"/>
        </w:rPr>
        <w:t>Раздел</w:t>
      </w:r>
      <w:r w:rsidR="009D619B">
        <w:rPr>
          <w:rFonts w:ascii="Times New Roman" w:eastAsia="GungsuhChe" w:hAnsi="Times New Roman" w:cs="Times New Roman"/>
          <w:spacing w:val="1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spacing w:val="10"/>
          <w:lang w:eastAsia="ru-RU"/>
        </w:rPr>
        <w:t>1.</w:t>
      </w:r>
      <w:r w:rsidR="009D619B">
        <w:rPr>
          <w:rFonts w:ascii="Times New Roman" w:eastAsia="GungsuhChe" w:hAnsi="Times New Roman" w:cs="Times New Roman"/>
          <w:spacing w:val="1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spacing w:val="10"/>
          <w:lang w:eastAsia="ru-RU"/>
        </w:rPr>
        <w:t>Строение</w:t>
      </w:r>
      <w:r w:rsidR="009D619B">
        <w:rPr>
          <w:rFonts w:ascii="Times New Roman" w:eastAsia="GungsuhChe" w:hAnsi="Times New Roman" w:cs="Times New Roman"/>
          <w:spacing w:val="1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spacing w:val="10"/>
          <w:lang w:eastAsia="ru-RU"/>
        </w:rPr>
        <w:t>и</w:t>
      </w:r>
      <w:r w:rsidR="009D619B">
        <w:rPr>
          <w:rFonts w:ascii="Times New Roman" w:eastAsia="GungsuhChe" w:hAnsi="Times New Roman" w:cs="Times New Roman"/>
          <w:spacing w:val="1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spacing w:val="10"/>
          <w:lang w:eastAsia="ru-RU"/>
        </w:rPr>
        <w:t>многообразие</w:t>
      </w:r>
      <w:r w:rsidR="009D619B">
        <w:rPr>
          <w:rFonts w:ascii="Times New Roman" w:eastAsia="GungsuhChe" w:hAnsi="Times New Roman" w:cs="Times New Roman"/>
          <w:spacing w:val="1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spacing w:val="10"/>
          <w:lang w:eastAsia="ru-RU"/>
        </w:rPr>
        <w:t>покрытосеменных</w:t>
      </w:r>
      <w:r w:rsidR="009D619B">
        <w:rPr>
          <w:rFonts w:ascii="Times New Roman" w:eastAsia="GungsuhChe" w:hAnsi="Times New Roman" w:cs="Times New Roman"/>
          <w:spacing w:val="1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spacing w:val="10"/>
          <w:lang w:eastAsia="ru-RU"/>
        </w:rPr>
        <w:t>растений</w:t>
      </w:r>
      <w:r w:rsidR="009D619B">
        <w:rPr>
          <w:rFonts w:ascii="Times New Roman" w:eastAsia="GungsuhChe" w:hAnsi="Times New Roman" w:cs="Times New Roman"/>
          <w:spacing w:val="10"/>
          <w:lang w:eastAsia="ru-RU"/>
        </w:rPr>
        <w:t xml:space="preserve"> </w:t>
      </w:r>
      <w:r w:rsidR="005E29AD">
        <w:rPr>
          <w:rFonts w:ascii="Times New Roman" w:eastAsia="GungsuhChe" w:hAnsi="Times New Roman" w:cs="Times New Roman"/>
          <w:spacing w:val="10"/>
          <w:lang w:eastAsia="ru-RU"/>
        </w:rPr>
        <w:t>(15</w:t>
      </w:r>
      <w:r w:rsidR="009D619B">
        <w:rPr>
          <w:rFonts w:ascii="Times New Roman" w:eastAsia="GungsuhChe" w:hAnsi="Times New Roman" w:cs="Times New Roman"/>
          <w:spacing w:val="1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spacing w:val="10"/>
          <w:lang w:eastAsia="ru-RU"/>
        </w:rPr>
        <w:t>ч)</w:t>
      </w:r>
      <w:r w:rsidR="00C67504">
        <w:rPr>
          <w:rFonts w:ascii="Times New Roman" w:eastAsia="GungsuhChe" w:hAnsi="Times New Roman" w:cs="Times New Roman"/>
          <w:spacing w:val="10"/>
          <w:lang w:eastAsia="ru-RU"/>
        </w:rPr>
        <w:t>.</w:t>
      </w:r>
    </w:p>
    <w:p w:rsidR="00FE3517" w:rsidRPr="002244A0" w:rsidRDefault="00FE3517" w:rsidP="00C67504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GungsuhChe" w:hAnsi="Times New Roman" w:cs="Times New Roman"/>
          <w:lang w:eastAsia="ru-RU"/>
        </w:rPr>
      </w:pPr>
      <w:r w:rsidRPr="002244A0">
        <w:rPr>
          <w:rFonts w:ascii="Times New Roman" w:eastAsia="GungsuhChe" w:hAnsi="Times New Roman" w:cs="Times New Roman"/>
          <w:lang w:eastAsia="ru-RU"/>
        </w:rPr>
        <w:t>Строение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сем</w:t>
      </w:r>
      <w:r w:rsidR="00EE461C">
        <w:rPr>
          <w:rFonts w:ascii="Times New Roman" w:eastAsia="GungsuhChe" w:hAnsi="Times New Roman" w:cs="Times New Roman"/>
          <w:lang w:eastAsia="ru-RU"/>
        </w:rPr>
        <w:t>ян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="00EE461C">
        <w:rPr>
          <w:rFonts w:ascii="Times New Roman" w:eastAsia="GungsuhChe" w:hAnsi="Times New Roman" w:cs="Times New Roman"/>
          <w:lang w:eastAsia="ru-RU"/>
        </w:rPr>
        <w:t>однодольных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="00EE461C">
        <w:rPr>
          <w:rFonts w:ascii="Times New Roman" w:eastAsia="GungsuhChe" w:hAnsi="Times New Roman" w:cs="Times New Roman"/>
          <w:lang w:eastAsia="ru-RU"/>
        </w:rPr>
        <w:t>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="00EE461C">
        <w:rPr>
          <w:rFonts w:ascii="Times New Roman" w:eastAsia="GungsuhChe" w:hAnsi="Times New Roman" w:cs="Times New Roman"/>
          <w:lang w:eastAsia="ru-RU"/>
        </w:rPr>
        <w:t>двудольных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="00EE461C">
        <w:rPr>
          <w:rFonts w:ascii="Times New Roman" w:eastAsia="GungsuhChe" w:hAnsi="Times New Roman" w:cs="Times New Roman"/>
          <w:lang w:eastAsia="ru-RU"/>
        </w:rPr>
        <w:t>рас</w:t>
      </w:r>
      <w:r w:rsidRPr="002244A0">
        <w:rPr>
          <w:rFonts w:ascii="Times New Roman" w:eastAsia="GungsuhChe" w:hAnsi="Times New Roman" w:cs="Times New Roman"/>
          <w:lang w:eastAsia="ru-RU"/>
        </w:rPr>
        <w:t>тений.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Виды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корней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типы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корневых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систем.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Зоны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(участки)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корня.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Видоизменения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корней.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Побег.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Почки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их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строение.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Рост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развитие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побега.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Внешнее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строение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листа.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Клеточное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строение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листа.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Видоизменения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листьев.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Стро</w:t>
      </w:r>
      <w:r w:rsidRPr="002244A0">
        <w:rPr>
          <w:rFonts w:ascii="Times New Roman" w:eastAsia="GungsuhChe" w:hAnsi="Times New Roman" w:cs="Times New Roman"/>
          <w:lang w:eastAsia="ru-RU"/>
        </w:rPr>
        <w:softHyphen/>
        <w:t>ение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стебля.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Многообразие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стеблей.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Видоизменения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побегов.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Цветок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его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строение.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Соцветия.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Плоды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их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классифика</w:t>
      </w:r>
      <w:r w:rsidRPr="002244A0">
        <w:rPr>
          <w:rFonts w:ascii="Times New Roman" w:eastAsia="GungsuhChe" w:hAnsi="Times New Roman" w:cs="Times New Roman"/>
          <w:lang w:eastAsia="ru-RU"/>
        </w:rPr>
        <w:softHyphen/>
        <w:t>ция.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Распространение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плодов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семян.</w:t>
      </w:r>
    </w:p>
    <w:p w:rsidR="00FE3517" w:rsidRPr="002244A0" w:rsidRDefault="00FE3517" w:rsidP="00C67504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GungsuhChe" w:hAnsi="Times New Roman" w:cs="Times New Roman"/>
          <w:lang w:eastAsia="ru-RU"/>
        </w:rPr>
      </w:pPr>
      <w:r w:rsidRPr="002244A0">
        <w:rPr>
          <w:rFonts w:ascii="Times New Roman" w:eastAsia="GungsuhChe" w:hAnsi="Times New Roman" w:cs="Times New Roman"/>
          <w:lang w:eastAsia="ru-RU"/>
        </w:rPr>
        <w:t>Демонстрация</w:t>
      </w:r>
      <w:r w:rsidR="00C67504">
        <w:rPr>
          <w:rFonts w:ascii="Times New Roman" w:eastAsia="GungsuhChe" w:hAnsi="Times New Roman" w:cs="Times New Roman"/>
          <w:lang w:eastAsia="ru-RU"/>
        </w:rPr>
        <w:t>.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Внешнее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внутреннее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строения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корня.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Строение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почек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(вегетативной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генеративной)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расположение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их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на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стебле.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Строение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листа.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Макро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-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микростроение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стебля.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Различные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виды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соцветий.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Сухие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сочные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плоды.</w:t>
      </w:r>
    </w:p>
    <w:p w:rsidR="00FE3517" w:rsidRPr="002244A0" w:rsidRDefault="00FE3517" w:rsidP="00C67504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GungsuhChe" w:hAnsi="Times New Roman" w:cs="Times New Roman"/>
          <w:lang w:eastAsia="ru-RU"/>
        </w:rPr>
      </w:pPr>
      <w:r w:rsidRPr="002244A0">
        <w:rPr>
          <w:rFonts w:ascii="Times New Roman" w:eastAsia="GungsuhChe" w:hAnsi="Times New Roman" w:cs="Times New Roman"/>
          <w:lang w:eastAsia="ru-RU"/>
        </w:rPr>
        <w:t>Лабораторные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практические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работы</w:t>
      </w:r>
    </w:p>
    <w:p w:rsidR="00EE461C" w:rsidRDefault="00EE461C" w:rsidP="00C67504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461C">
        <w:rPr>
          <w:rFonts w:ascii="Times New Roman" w:eastAsia="Times New Roman" w:hAnsi="Times New Roman" w:cs="Times New Roman"/>
          <w:sz w:val="20"/>
          <w:szCs w:val="20"/>
        </w:rPr>
        <w:t>1.</w:t>
      </w:r>
      <w:r w:rsidR="009D61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E461C">
        <w:rPr>
          <w:rFonts w:ascii="Times New Roman" w:eastAsia="Times New Roman" w:hAnsi="Times New Roman" w:cs="Times New Roman"/>
          <w:sz w:val="20"/>
          <w:szCs w:val="20"/>
        </w:rPr>
        <w:t>Изучение</w:t>
      </w:r>
      <w:r w:rsidR="009D61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E461C">
        <w:rPr>
          <w:rFonts w:ascii="Times New Roman" w:eastAsia="Times New Roman" w:hAnsi="Times New Roman" w:cs="Times New Roman"/>
          <w:sz w:val="20"/>
          <w:szCs w:val="20"/>
        </w:rPr>
        <w:t>строения</w:t>
      </w:r>
      <w:r w:rsidR="009D61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E461C">
        <w:rPr>
          <w:rFonts w:ascii="Times New Roman" w:eastAsia="Times New Roman" w:hAnsi="Times New Roman" w:cs="Times New Roman"/>
          <w:sz w:val="20"/>
          <w:szCs w:val="20"/>
        </w:rPr>
        <w:t>семян</w:t>
      </w:r>
      <w:r w:rsidR="009D61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E461C">
        <w:rPr>
          <w:rFonts w:ascii="Times New Roman" w:eastAsia="Times New Roman" w:hAnsi="Times New Roman" w:cs="Times New Roman"/>
          <w:sz w:val="20"/>
          <w:szCs w:val="20"/>
        </w:rPr>
        <w:t>двудольных</w:t>
      </w:r>
      <w:r w:rsidR="009D61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E461C">
        <w:rPr>
          <w:rFonts w:ascii="Times New Roman" w:eastAsia="Times New Roman" w:hAnsi="Times New Roman" w:cs="Times New Roman"/>
          <w:sz w:val="20"/>
          <w:szCs w:val="20"/>
        </w:rPr>
        <w:t>и</w:t>
      </w:r>
      <w:r w:rsidR="009D61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E461C">
        <w:rPr>
          <w:rFonts w:ascii="Times New Roman" w:eastAsia="Times New Roman" w:hAnsi="Times New Roman" w:cs="Times New Roman"/>
          <w:sz w:val="20"/>
          <w:szCs w:val="20"/>
        </w:rPr>
        <w:t>однодольных</w:t>
      </w:r>
      <w:r w:rsidR="009D61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E461C">
        <w:rPr>
          <w:rFonts w:ascii="Times New Roman" w:eastAsia="Times New Roman" w:hAnsi="Times New Roman" w:cs="Times New Roman"/>
          <w:sz w:val="20"/>
          <w:szCs w:val="20"/>
        </w:rPr>
        <w:t>растений.</w:t>
      </w:r>
      <w:r w:rsidR="009D61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E461C">
        <w:rPr>
          <w:rFonts w:ascii="Times New Roman" w:eastAsia="Times New Roman" w:hAnsi="Times New Roman" w:cs="Times New Roman"/>
          <w:sz w:val="20"/>
          <w:szCs w:val="20"/>
        </w:rPr>
        <w:t>2.</w:t>
      </w:r>
      <w:r w:rsidR="009D61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E461C">
        <w:rPr>
          <w:rFonts w:ascii="Times New Roman" w:hAnsi="Times New Roman" w:cs="Times New Roman"/>
        </w:rPr>
        <w:t>Изучение</w:t>
      </w:r>
      <w:r w:rsidR="009D619B">
        <w:rPr>
          <w:rFonts w:ascii="Times New Roman" w:hAnsi="Times New Roman" w:cs="Times New Roman"/>
        </w:rPr>
        <w:t xml:space="preserve"> </w:t>
      </w:r>
      <w:r w:rsidRPr="00EE461C">
        <w:rPr>
          <w:rFonts w:ascii="Times New Roman" w:hAnsi="Times New Roman" w:cs="Times New Roman"/>
        </w:rPr>
        <w:t>органов</w:t>
      </w:r>
      <w:r w:rsidR="009D619B">
        <w:rPr>
          <w:rFonts w:ascii="Times New Roman" w:hAnsi="Times New Roman" w:cs="Times New Roman"/>
        </w:rPr>
        <w:t xml:space="preserve"> </w:t>
      </w:r>
      <w:r w:rsidRPr="00EE461C">
        <w:rPr>
          <w:rFonts w:ascii="Times New Roman" w:hAnsi="Times New Roman" w:cs="Times New Roman"/>
        </w:rPr>
        <w:t>корней</w:t>
      </w:r>
      <w:r w:rsidR="009D619B">
        <w:rPr>
          <w:rFonts w:ascii="Times New Roman" w:hAnsi="Times New Roman" w:cs="Times New Roman"/>
        </w:rPr>
        <w:t xml:space="preserve"> </w:t>
      </w:r>
      <w:r w:rsidRPr="00EE461C">
        <w:rPr>
          <w:rFonts w:ascii="Times New Roman" w:hAnsi="Times New Roman" w:cs="Times New Roman"/>
        </w:rPr>
        <w:t>цветкового</w:t>
      </w:r>
      <w:r w:rsidR="009D619B">
        <w:rPr>
          <w:rFonts w:ascii="Times New Roman" w:hAnsi="Times New Roman" w:cs="Times New Roman"/>
        </w:rPr>
        <w:t xml:space="preserve"> </w:t>
      </w:r>
      <w:r w:rsidRPr="00EE461C">
        <w:rPr>
          <w:rFonts w:ascii="Times New Roman" w:hAnsi="Times New Roman" w:cs="Times New Roman"/>
        </w:rPr>
        <w:t>растения.</w:t>
      </w:r>
      <w:r w:rsidR="009D619B">
        <w:rPr>
          <w:rFonts w:ascii="Times New Roman" w:hAnsi="Times New Roman" w:cs="Times New Roman"/>
        </w:rPr>
        <w:t xml:space="preserve"> </w:t>
      </w:r>
      <w:r w:rsidRPr="00EE461C">
        <w:rPr>
          <w:rFonts w:ascii="Times New Roman" w:hAnsi="Times New Roman" w:cs="Times New Roman"/>
        </w:rPr>
        <w:t>Стержневая</w:t>
      </w:r>
      <w:r w:rsidR="009D619B">
        <w:rPr>
          <w:rFonts w:ascii="Times New Roman" w:hAnsi="Times New Roman" w:cs="Times New Roman"/>
        </w:rPr>
        <w:t xml:space="preserve"> </w:t>
      </w:r>
      <w:r w:rsidRPr="00EE461C">
        <w:rPr>
          <w:rFonts w:ascii="Times New Roman" w:hAnsi="Times New Roman" w:cs="Times New Roman"/>
        </w:rPr>
        <w:t>и</w:t>
      </w:r>
      <w:r w:rsidR="009D619B">
        <w:rPr>
          <w:rFonts w:ascii="Times New Roman" w:hAnsi="Times New Roman" w:cs="Times New Roman"/>
        </w:rPr>
        <w:t xml:space="preserve"> </w:t>
      </w:r>
      <w:r w:rsidRPr="00EE461C">
        <w:rPr>
          <w:rFonts w:ascii="Times New Roman" w:hAnsi="Times New Roman" w:cs="Times New Roman"/>
        </w:rPr>
        <w:t>мочковатая</w:t>
      </w:r>
      <w:r w:rsidR="009D619B">
        <w:rPr>
          <w:rFonts w:ascii="Times New Roman" w:hAnsi="Times New Roman" w:cs="Times New Roman"/>
        </w:rPr>
        <w:t xml:space="preserve"> </w:t>
      </w:r>
      <w:r w:rsidRPr="00EE461C">
        <w:rPr>
          <w:rFonts w:ascii="Times New Roman" w:hAnsi="Times New Roman" w:cs="Times New Roman"/>
        </w:rPr>
        <w:t>корневая</w:t>
      </w:r>
      <w:r w:rsidR="009D619B">
        <w:rPr>
          <w:rFonts w:ascii="Times New Roman" w:hAnsi="Times New Roman" w:cs="Times New Roman"/>
        </w:rPr>
        <w:t xml:space="preserve"> </w:t>
      </w:r>
      <w:r w:rsidRPr="00EE461C">
        <w:rPr>
          <w:rFonts w:ascii="Times New Roman" w:hAnsi="Times New Roman" w:cs="Times New Roman"/>
        </w:rPr>
        <w:t>система</w:t>
      </w:r>
      <w:r w:rsidR="009D61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E461C">
        <w:rPr>
          <w:rFonts w:ascii="Times New Roman" w:eastAsia="Times New Roman" w:hAnsi="Times New Roman" w:cs="Times New Roman"/>
          <w:sz w:val="20"/>
          <w:szCs w:val="20"/>
        </w:rPr>
        <w:t>3.</w:t>
      </w:r>
      <w:r w:rsidR="009D619B">
        <w:rPr>
          <w:rFonts w:ascii="Times New Roman" w:hAnsi="Times New Roman" w:cs="Times New Roman"/>
        </w:rPr>
        <w:t xml:space="preserve"> </w:t>
      </w:r>
      <w:r w:rsidRPr="00EE461C">
        <w:rPr>
          <w:rFonts w:ascii="Times New Roman" w:hAnsi="Times New Roman" w:cs="Times New Roman"/>
        </w:rPr>
        <w:t>Микроскопическое</w:t>
      </w:r>
      <w:r w:rsidR="009D619B">
        <w:rPr>
          <w:rFonts w:ascii="Times New Roman" w:hAnsi="Times New Roman" w:cs="Times New Roman"/>
        </w:rPr>
        <w:t xml:space="preserve"> </w:t>
      </w:r>
      <w:r w:rsidRPr="00EE461C">
        <w:rPr>
          <w:rFonts w:ascii="Times New Roman" w:hAnsi="Times New Roman" w:cs="Times New Roman"/>
        </w:rPr>
        <w:t>строение</w:t>
      </w:r>
      <w:r w:rsidR="009D619B">
        <w:rPr>
          <w:rFonts w:ascii="Times New Roman" w:hAnsi="Times New Roman" w:cs="Times New Roman"/>
        </w:rPr>
        <w:t xml:space="preserve"> </w:t>
      </w:r>
      <w:r w:rsidRPr="00EE461C">
        <w:rPr>
          <w:rFonts w:ascii="Times New Roman" w:hAnsi="Times New Roman" w:cs="Times New Roman"/>
        </w:rPr>
        <w:t>корня.</w:t>
      </w:r>
      <w:r w:rsidR="009D619B">
        <w:rPr>
          <w:rFonts w:ascii="Times New Roman" w:hAnsi="Times New Roman" w:cs="Times New Roman"/>
        </w:rPr>
        <w:t xml:space="preserve"> </w:t>
      </w:r>
      <w:r w:rsidRPr="00EE461C">
        <w:rPr>
          <w:rFonts w:ascii="Times New Roman" w:hAnsi="Times New Roman" w:cs="Times New Roman"/>
        </w:rPr>
        <w:t>Корневой</w:t>
      </w:r>
      <w:r w:rsidR="009D619B">
        <w:rPr>
          <w:rFonts w:ascii="Times New Roman" w:hAnsi="Times New Roman" w:cs="Times New Roman"/>
        </w:rPr>
        <w:t xml:space="preserve"> </w:t>
      </w:r>
      <w:r w:rsidRPr="00EE461C">
        <w:rPr>
          <w:rFonts w:ascii="Times New Roman" w:hAnsi="Times New Roman" w:cs="Times New Roman"/>
        </w:rPr>
        <w:t>чехлик</w:t>
      </w:r>
      <w:r w:rsidR="009D619B">
        <w:rPr>
          <w:rFonts w:ascii="Times New Roman" w:hAnsi="Times New Roman" w:cs="Times New Roman"/>
        </w:rPr>
        <w:t xml:space="preserve"> </w:t>
      </w:r>
      <w:r w:rsidRPr="00EE461C">
        <w:rPr>
          <w:rFonts w:ascii="Times New Roman" w:hAnsi="Times New Roman" w:cs="Times New Roman"/>
        </w:rPr>
        <w:t>и</w:t>
      </w:r>
      <w:r w:rsidR="009D619B">
        <w:rPr>
          <w:rFonts w:ascii="Times New Roman" w:hAnsi="Times New Roman" w:cs="Times New Roman"/>
        </w:rPr>
        <w:t xml:space="preserve"> </w:t>
      </w:r>
      <w:r w:rsidRPr="00EE461C">
        <w:rPr>
          <w:rFonts w:ascii="Times New Roman" w:hAnsi="Times New Roman" w:cs="Times New Roman"/>
        </w:rPr>
        <w:t>корневые</w:t>
      </w:r>
      <w:r w:rsidR="009D619B">
        <w:rPr>
          <w:rFonts w:ascii="Times New Roman" w:hAnsi="Times New Roman" w:cs="Times New Roman"/>
        </w:rPr>
        <w:t xml:space="preserve"> </w:t>
      </w:r>
      <w:r w:rsidRPr="00EE461C">
        <w:rPr>
          <w:rFonts w:ascii="Times New Roman" w:hAnsi="Times New Roman" w:cs="Times New Roman"/>
        </w:rPr>
        <w:t>волоски</w:t>
      </w:r>
      <w:r w:rsidR="009D61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E461C">
        <w:rPr>
          <w:rFonts w:ascii="Times New Roman" w:eastAsia="Times New Roman" w:hAnsi="Times New Roman" w:cs="Times New Roman"/>
          <w:sz w:val="20"/>
          <w:szCs w:val="20"/>
        </w:rPr>
        <w:t>4.</w:t>
      </w:r>
      <w:r w:rsidR="009D61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E461C">
        <w:rPr>
          <w:rFonts w:ascii="Times New Roman" w:eastAsia="Times New Roman" w:hAnsi="Times New Roman" w:cs="Times New Roman"/>
        </w:rPr>
        <w:t>Листья</w:t>
      </w:r>
      <w:r w:rsidR="009D619B">
        <w:rPr>
          <w:rFonts w:ascii="Times New Roman" w:eastAsia="Times New Roman" w:hAnsi="Times New Roman" w:cs="Times New Roman"/>
        </w:rPr>
        <w:t xml:space="preserve"> </w:t>
      </w:r>
      <w:r w:rsidRPr="00EE461C">
        <w:rPr>
          <w:rFonts w:ascii="Times New Roman" w:eastAsia="Times New Roman" w:hAnsi="Times New Roman" w:cs="Times New Roman"/>
        </w:rPr>
        <w:t>простые</w:t>
      </w:r>
      <w:r w:rsidR="009D619B">
        <w:rPr>
          <w:rFonts w:ascii="Times New Roman" w:eastAsia="Times New Roman" w:hAnsi="Times New Roman" w:cs="Times New Roman"/>
        </w:rPr>
        <w:t xml:space="preserve"> </w:t>
      </w:r>
      <w:r w:rsidRPr="00EE461C">
        <w:rPr>
          <w:rFonts w:ascii="Times New Roman" w:eastAsia="Times New Roman" w:hAnsi="Times New Roman" w:cs="Times New Roman"/>
        </w:rPr>
        <w:t>и</w:t>
      </w:r>
      <w:r w:rsidR="009D619B">
        <w:rPr>
          <w:rFonts w:ascii="Times New Roman" w:eastAsia="Times New Roman" w:hAnsi="Times New Roman" w:cs="Times New Roman"/>
        </w:rPr>
        <w:t xml:space="preserve"> </w:t>
      </w:r>
      <w:r w:rsidRPr="00EE461C">
        <w:rPr>
          <w:rFonts w:ascii="Times New Roman" w:eastAsia="Times New Roman" w:hAnsi="Times New Roman" w:cs="Times New Roman"/>
        </w:rPr>
        <w:t>сложные,</w:t>
      </w:r>
      <w:r w:rsidR="009D619B">
        <w:rPr>
          <w:rFonts w:ascii="Times New Roman" w:eastAsia="Times New Roman" w:hAnsi="Times New Roman" w:cs="Times New Roman"/>
        </w:rPr>
        <w:t xml:space="preserve"> </w:t>
      </w:r>
      <w:r w:rsidRPr="00EE461C">
        <w:rPr>
          <w:rFonts w:ascii="Times New Roman" w:eastAsia="Times New Roman" w:hAnsi="Times New Roman" w:cs="Times New Roman"/>
        </w:rPr>
        <w:t>их</w:t>
      </w:r>
      <w:r w:rsidR="009D619B">
        <w:rPr>
          <w:rFonts w:ascii="Times New Roman" w:eastAsia="Times New Roman" w:hAnsi="Times New Roman" w:cs="Times New Roman"/>
        </w:rPr>
        <w:t xml:space="preserve"> </w:t>
      </w:r>
      <w:r w:rsidRPr="00EE461C">
        <w:rPr>
          <w:rFonts w:ascii="Times New Roman" w:eastAsia="Times New Roman" w:hAnsi="Times New Roman" w:cs="Times New Roman"/>
        </w:rPr>
        <w:t>жилкование</w:t>
      </w:r>
      <w:r w:rsidR="009D619B">
        <w:rPr>
          <w:rFonts w:ascii="Times New Roman" w:eastAsia="Times New Roman" w:hAnsi="Times New Roman" w:cs="Times New Roman"/>
        </w:rPr>
        <w:t xml:space="preserve"> </w:t>
      </w:r>
      <w:r w:rsidRPr="00EE461C">
        <w:rPr>
          <w:rFonts w:ascii="Times New Roman" w:eastAsia="Times New Roman" w:hAnsi="Times New Roman" w:cs="Times New Roman"/>
        </w:rPr>
        <w:t>и</w:t>
      </w:r>
      <w:r w:rsidR="009D619B">
        <w:rPr>
          <w:rFonts w:ascii="Times New Roman" w:eastAsia="Times New Roman" w:hAnsi="Times New Roman" w:cs="Times New Roman"/>
        </w:rPr>
        <w:t xml:space="preserve"> </w:t>
      </w:r>
      <w:r w:rsidRPr="00EE461C">
        <w:rPr>
          <w:rFonts w:ascii="Times New Roman" w:eastAsia="Times New Roman" w:hAnsi="Times New Roman" w:cs="Times New Roman"/>
        </w:rPr>
        <w:t>листорасположение</w:t>
      </w:r>
      <w:r w:rsidR="009D61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E461C">
        <w:rPr>
          <w:rFonts w:ascii="Times New Roman" w:eastAsia="Times New Roman" w:hAnsi="Times New Roman" w:cs="Times New Roman"/>
          <w:sz w:val="20"/>
          <w:szCs w:val="20"/>
        </w:rPr>
        <w:t>5.</w:t>
      </w:r>
      <w:r w:rsidR="009D619B">
        <w:rPr>
          <w:rFonts w:ascii="Times New Roman" w:hAnsi="Times New Roman" w:cs="Times New Roman"/>
        </w:rPr>
        <w:t xml:space="preserve"> </w:t>
      </w:r>
      <w:r w:rsidRPr="00EE461C">
        <w:rPr>
          <w:rFonts w:ascii="Times New Roman" w:hAnsi="Times New Roman" w:cs="Times New Roman"/>
        </w:rPr>
        <w:t>Строение</w:t>
      </w:r>
      <w:r w:rsidR="009D619B">
        <w:rPr>
          <w:rFonts w:ascii="Times New Roman" w:hAnsi="Times New Roman" w:cs="Times New Roman"/>
        </w:rPr>
        <w:t xml:space="preserve"> </w:t>
      </w:r>
      <w:r w:rsidRPr="00EE461C">
        <w:rPr>
          <w:rFonts w:ascii="Times New Roman" w:hAnsi="Times New Roman" w:cs="Times New Roman"/>
        </w:rPr>
        <w:t>клубня</w:t>
      </w:r>
      <w:r w:rsidR="009D619B">
        <w:rPr>
          <w:rFonts w:ascii="Times New Roman" w:hAnsi="Times New Roman" w:cs="Times New Roman"/>
        </w:rPr>
        <w:t xml:space="preserve"> </w:t>
      </w:r>
      <w:r w:rsidRPr="00EE461C">
        <w:rPr>
          <w:rFonts w:ascii="Times New Roman" w:hAnsi="Times New Roman" w:cs="Times New Roman"/>
        </w:rPr>
        <w:t>и</w:t>
      </w:r>
      <w:r w:rsidR="009D619B">
        <w:rPr>
          <w:rFonts w:ascii="Times New Roman" w:hAnsi="Times New Roman" w:cs="Times New Roman"/>
        </w:rPr>
        <w:t xml:space="preserve"> </w:t>
      </w:r>
      <w:r w:rsidRPr="00EE461C">
        <w:rPr>
          <w:rFonts w:ascii="Times New Roman" w:hAnsi="Times New Roman" w:cs="Times New Roman"/>
        </w:rPr>
        <w:t>луковицы</w:t>
      </w:r>
      <w:r w:rsidR="009D61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E461C">
        <w:rPr>
          <w:rFonts w:ascii="Times New Roman" w:eastAsia="Times New Roman" w:hAnsi="Times New Roman" w:cs="Times New Roman"/>
          <w:sz w:val="20"/>
          <w:szCs w:val="20"/>
        </w:rPr>
        <w:t>6.</w:t>
      </w:r>
      <w:r w:rsidR="009D619B">
        <w:rPr>
          <w:rFonts w:ascii="Times New Roman" w:eastAsia="Times New Roman" w:hAnsi="Times New Roman" w:cs="Times New Roman"/>
        </w:rPr>
        <w:t xml:space="preserve"> </w:t>
      </w:r>
      <w:r w:rsidRPr="00EE461C">
        <w:rPr>
          <w:rFonts w:ascii="Times New Roman" w:eastAsia="Times New Roman" w:hAnsi="Times New Roman" w:cs="Times New Roman"/>
        </w:rPr>
        <w:t>Передвижение</w:t>
      </w:r>
      <w:r w:rsidR="009D619B">
        <w:rPr>
          <w:rFonts w:ascii="Times New Roman" w:eastAsia="Times New Roman" w:hAnsi="Times New Roman" w:cs="Times New Roman"/>
        </w:rPr>
        <w:t xml:space="preserve"> </w:t>
      </w:r>
      <w:r w:rsidRPr="00EE461C">
        <w:rPr>
          <w:rFonts w:ascii="Times New Roman" w:eastAsia="Times New Roman" w:hAnsi="Times New Roman" w:cs="Times New Roman"/>
        </w:rPr>
        <w:t>воды</w:t>
      </w:r>
      <w:r w:rsidR="009D619B">
        <w:rPr>
          <w:rFonts w:ascii="Times New Roman" w:eastAsia="Times New Roman" w:hAnsi="Times New Roman" w:cs="Times New Roman"/>
        </w:rPr>
        <w:t xml:space="preserve"> </w:t>
      </w:r>
      <w:r w:rsidRPr="00EE461C">
        <w:rPr>
          <w:rFonts w:ascii="Times New Roman" w:eastAsia="Times New Roman" w:hAnsi="Times New Roman" w:cs="Times New Roman"/>
        </w:rPr>
        <w:t>и</w:t>
      </w:r>
      <w:r w:rsidR="009D619B">
        <w:rPr>
          <w:rFonts w:ascii="Times New Roman" w:eastAsia="Times New Roman" w:hAnsi="Times New Roman" w:cs="Times New Roman"/>
        </w:rPr>
        <w:t xml:space="preserve"> </w:t>
      </w:r>
      <w:r w:rsidRPr="00EE461C">
        <w:rPr>
          <w:rFonts w:ascii="Times New Roman" w:eastAsia="Times New Roman" w:hAnsi="Times New Roman" w:cs="Times New Roman"/>
        </w:rPr>
        <w:t>минеральных</w:t>
      </w:r>
      <w:r w:rsidR="009D619B">
        <w:rPr>
          <w:rFonts w:ascii="Times New Roman" w:eastAsia="Times New Roman" w:hAnsi="Times New Roman" w:cs="Times New Roman"/>
        </w:rPr>
        <w:t xml:space="preserve"> </w:t>
      </w:r>
      <w:r w:rsidRPr="00EE461C">
        <w:rPr>
          <w:rFonts w:ascii="Times New Roman" w:eastAsia="Times New Roman" w:hAnsi="Times New Roman" w:cs="Times New Roman"/>
        </w:rPr>
        <w:t>веществ</w:t>
      </w:r>
      <w:r w:rsidR="009D619B">
        <w:rPr>
          <w:rFonts w:ascii="Times New Roman" w:eastAsia="Times New Roman" w:hAnsi="Times New Roman" w:cs="Times New Roman"/>
        </w:rPr>
        <w:t xml:space="preserve"> </w:t>
      </w:r>
      <w:r w:rsidRPr="00EE461C">
        <w:rPr>
          <w:rFonts w:ascii="Times New Roman" w:eastAsia="Times New Roman" w:hAnsi="Times New Roman" w:cs="Times New Roman"/>
        </w:rPr>
        <w:t>по</w:t>
      </w:r>
      <w:r w:rsidR="009D619B">
        <w:rPr>
          <w:rFonts w:ascii="Times New Roman" w:eastAsia="Times New Roman" w:hAnsi="Times New Roman" w:cs="Times New Roman"/>
        </w:rPr>
        <w:t xml:space="preserve"> </w:t>
      </w:r>
      <w:r w:rsidRPr="00EE461C">
        <w:rPr>
          <w:rFonts w:ascii="Times New Roman" w:eastAsia="Times New Roman" w:hAnsi="Times New Roman" w:cs="Times New Roman"/>
        </w:rPr>
        <w:t>стеблю</w:t>
      </w:r>
      <w:r>
        <w:rPr>
          <w:rFonts w:ascii="Times New Roman" w:eastAsia="Times New Roman" w:hAnsi="Times New Roman"/>
          <w:sz w:val="20"/>
          <w:szCs w:val="20"/>
        </w:rPr>
        <w:t>.</w:t>
      </w:r>
      <w:r w:rsidR="009D61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E3517" w:rsidRPr="002244A0" w:rsidRDefault="00FE3517" w:rsidP="00C67504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GungsuhChe" w:hAnsi="Times New Roman" w:cs="Times New Roman"/>
          <w:spacing w:val="10"/>
          <w:lang w:eastAsia="ru-RU"/>
        </w:rPr>
      </w:pPr>
      <w:r w:rsidRPr="002244A0">
        <w:rPr>
          <w:rFonts w:ascii="Times New Roman" w:eastAsia="GungsuhChe" w:hAnsi="Times New Roman" w:cs="Times New Roman"/>
          <w:spacing w:val="10"/>
          <w:lang w:eastAsia="ru-RU"/>
        </w:rPr>
        <w:t>Р</w:t>
      </w:r>
      <w:r w:rsidR="00EE461C">
        <w:rPr>
          <w:rFonts w:ascii="Times New Roman" w:eastAsia="GungsuhChe" w:hAnsi="Times New Roman" w:cs="Times New Roman"/>
          <w:spacing w:val="10"/>
          <w:lang w:eastAsia="ru-RU"/>
        </w:rPr>
        <w:t>аздел</w:t>
      </w:r>
      <w:r w:rsidR="009D619B">
        <w:rPr>
          <w:rFonts w:ascii="Times New Roman" w:eastAsia="GungsuhChe" w:hAnsi="Times New Roman" w:cs="Times New Roman"/>
          <w:spacing w:val="10"/>
          <w:lang w:eastAsia="ru-RU"/>
        </w:rPr>
        <w:t xml:space="preserve"> </w:t>
      </w:r>
      <w:r w:rsidR="00EE461C">
        <w:rPr>
          <w:rFonts w:ascii="Times New Roman" w:eastAsia="GungsuhChe" w:hAnsi="Times New Roman" w:cs="Times New Roman"/>
          <w:spacing w:val="10"/>
          <w:lang w:eastAsia="ru-RU"/>
        </w:rPr>
        <w:t>2.</w:t>
      </w:r>
      <w:r w:rsidR="009D619B">
        <w:rPr>
          <w:rFonts w:ascii="Times New Roman" w:eastAsia="GungsuhChe" w:hAnsi="Times New Roman" w:cs="Times New Roman"/>
          <w:spacing w:val="10"/>
          <w:lang w:eastAsia="ru-RU"/>
        </w:rPr>
        <w:t xml:space="preserve"> </w:t>
      </w:r>
      <w:r w:rsidR="00EE461C">
        <w:rPr>
          <w:rFonts w:ascii="Times New Roman" w:eastAsia="GungsuhChe" w:hAnsi="Times New Roman" w:cs="Times New Roman"/>
          <w:spacing w:val="10"/>
          <w:lang w:eastAsia="ru-RU"/>
        </w:rPr>
        <w:t>Жизнь</w:t>
      </w:r>
      <w:r w:rsidR="009D619B">
        <w:rPr>
          <w:rFonts w:ascii="Times New Roman" w:eastAsia="GungsuhChe" w:hAnsi="Times New Roman" w:cs="Times New Roman"/>
          <w:spacing w:val="10"/>
          <w:lang w:eastAsia="ru-RU"/>
        </w:rPr>
        <w:t xml:space="preserve"> </w:t>
      </w:r>
      <w:r w:rsidR="00EE461C">
        <w:rPr>
          <w:rFonts w:ascii="Times New Roman" w:eastAsia="GungsuhChe" w:hAnsi="Times New Roman" w:cs="Times New Roman"/>
          <w:spacing w:val="10"/>
          <w:lang w:eastAsia="ru-RU"/>
        </w:rPr>
        <w:t>растений</w:t>
      </w:r>
      <w:r w:rsidR="009D619B">
        <w:rPr>
          <w:rFonts w:ascii="Times New Roman" w:eastAsia="GungsuhChe" w:hAnsi="Times New Roman" w:cs="Times New Roman"/>
          <w:spacing w:val="10"/>
          <w:lang w:eastAsia="ru-RU"/>
        </w:rPr>
        <w:t xml:space="preserve"> </w:t>
      </w:r>
      <w:r w:rsidR="00EE461C">
        <w:rPr>
          <w:rFonts w:ascii="Times New Roman" w:eastAsia="GungsuhChe" w:hAnsi="Times New Roman" w:cs="Times New Roman"/>
          <w:spacing w:val="10"/>
          <w:lang w:eastAsia="ru-RU"/>
        </w:rPr>
        <w:t>(11</w:t>
      </w:r>
      <w:r w:rsidR="009D619B">
        <w:rPr>
          <w:rFonts w:ascii="Times New Roman" w:eastAsia="GungsuhChe" w:hAnsi="Times New Roman" w:cs="Times New Roman"/>
          <w:spacing w:val="1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spacing w:val="10"/>
          <w:lang w:eastAsia="ru-RU"/>
        </w:rPr>
        <w:t>ч)</w:t>
      </w:r>
    </w:p>
    <w:p w:rsidR="00FE3517" w:rsidRPr="002244A0" w:rsidRDefault="00FE3517" w:rsidP="00C67504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GungsuhChe" w:hAnsi="Times New Roman" w:cs="Times New Roman"/>
          <w:lang w:eastAsia="ru-RU"/>
        </w:rPr>
      </w:pPr>
      <w:r w:rsidRPr="002244A0">
        <w:rPr>
          <w:rFonts w:ascii="Times New Roman" w:eastAsia="GungsuhChe" w:hAnsi="Times New Roman" w:cs="Times New Roman"/>
          <w:lang w:eastAsia="ru-RU"/>
        </w:rPr>
        <w:t>Основные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процессы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жизнедеятельности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(питание,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дыхание,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обмен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веществ,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рост,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развитие,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размножение).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Ми</w:t>
      </w:r>
      <w:r w:rsidRPr="002244A0">
        <w:rPr>
          <w:rFonts w:ascii="Times New Roman" w:eastAsia="GungsuhChe" w:hAnsi="Times New Roman" w:cs="Times New Roman"/>
          <w:lang w:eastAsia="ru-RU"/>
        </w:rPr>
        <w:softHyphen/>
        <w:t>неральное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воздушное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п</w:t>
      </w:r>
      <w:r w:rsidR="00EE461C">
        <w:rPr>
          <w:rFonts w:ascii="Times New Roman" w:eastAsia="GungsuhChe" w:hAnsi="Times New Roman" w:cs="Times New Roman"/>
          <w:lang w:eastAsia="ru-RU"/>
        </w:rPr>
        <w:t>итание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="00EE461C">
        <w:rPr>
          <w:rFonts w:ascii="Times New Roman" w:eastAsia="GungsuhChe" w:hAnsi="Times New Roman" w:cs="Times New Roman"/>
          <w:lang w:eastAsia="ru-RU"/>
        </w:rPr>
        <w:t>растений.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="00EE461C">
        <w:rPr>
          <w:rFonts w:ascii="Times New Roman" w:eastAsia="GungsuhChe" w:hAnsi="Times New Roman" w:cs="Times New Roman"/>
          <w:lang w:eastAsia="ru-RU"/>
        </w:rPr>
        <w:t>Фотосинтез.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="00EE461C">
        <w:rPr>
          <w:rFonts w:ascii="Times New Roman" w:eastAsia="GungsuhChe" w:hAnsi="Times New Roman" w:cs="Times New Roman"/>
          <w:lang w:eastAsia="ru-RU"/>
        </w:rPr>
        <w:t>Ды</w:t>
      </w:r>
      <w:r w:rsidRPr="002244A0">
        <w:rPr>
          <w:rFonts w:ascii="Times New Roman" w:eastAsia="GungsuhChe" w:hAnsi="Times New Roman" w:cs="Times New Roman"/>
          <w:lang w:eastAsia="ru-RU"/>
        </w:rPr>
        <w:t>хание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растений.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Испарение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воды.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Листопад.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Передвижение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воды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питательных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веществ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в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растении.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Прорастание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се</w:t>
      </w:r>
      <w:r w:rsidRPr="002244A0">
        <w:rPr>
          <w:rFonts w:ascii="Times New Roman" w:eastAsia="GungsuhChe" w:hAnsi="Times New Roman" w:cs="Times New Roman"/>
          <w:lang w:eastAsia="ru-RU"/>
        </w:rPr>
        <w:softHyphen/>
        <w:t>мян.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Способы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размноже</w:t>
      </w:r>
      <w:r w:rsidR="00EE461C">
        <w:rPr>
          <w:rFonts w:ascii="Times New Roman" w:eastAsia="GungsuhChe" w:hAnsi="Times New Roman" w:cs="Times New Roman"/>
          <w:lang w:eastAsia="ru-RU"/>
        </w:rPr>
        <w:t>ния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="00EE461C">
        <w:rPr>
          <w:rFonts w:ascii="Times New Roman" w:eastAsia="GungsuhChe" w:hAnsi="Times New Roman" w:cs="Times New Roman"/>
          <w:lang w:eastAsia="ru-RU"/>
        </w:rPr>
        <w:t>растений.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="00EE461C">
        <w:rPr>
          <w:rFonts w:ascii="Times New Roman" w:eastAsia="GungsuhChe" w:hAnsi="Times New Roman" w:cs="Times New Roman"/>
          <w:lang w:eastAsia="ru-RU"/>
        </w:rPr>
        <w:t>Размножение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="00EE461C">
        <w:rPr>
          <w:rFonts w:ascii="Times New Roman" w:eastAsia="GungsuhChe" w:hAnsi="Times New Roman" w:cs="Times New Roman"/>
          <w:lang w:eastAsia="ru-RU"/>
        </w:rPr>
        <w:t>споро</w:t>
      </w:r>
      <w:r w:rsidRPr="002244A0">
        <w:rPr>
          <w:rFonts w:ascii="Times New Roman" w:eastAsia="GungsuhChe" w:hAnsi="Times New Roman" w:cs="Times New Roman"/>
          <w:lang w:eastAsia="ru-RU"/>
        </w:rPr>
        <w:t>вых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растений.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Размноже</w:t>
      </w:r>
      <w:r w:rsidR="00EE461C">
        <w:rPr>
          <w:rFonts w:ascii="Times New Roman" w:eastAsia="GungsuhChe" w:hAnsi="Times New Roman" w:cs="Times New Roman"/>
          <w:lang w:eastAsia="ru-RU"/>
        </w:rPr>
        <w:t>ние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="00EE461C">
        <w:rPr>
          <w:rFonts w:ascii="Times New Roman" w:eastAsia="GungsuhChe" w:hAnsi="Times New Roman" w:cs="Times New Roman"/>
          <w:lang w:eastAsia="ru-RU"/>
        </w:rPr>
        <w:t>голосеменных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="00EE461C">
        <w:rPr>
          <w:rFonts w:ascii="Times New Roman" w:eastAsia="GungsuhChe" w:hAnsi="Times New Roman" w:cs="Times New Roman"/>
          <w:lang w:eastAsia="ru-RU"/>
        </w:rPr>
        <w:t>растений.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="00EE461C">
        <w:rPr>
          <w:rFonts w:ascii="Times New Roman" w:eastAsia="GungsuhChe" w:hAnsi="Times New Roman" w:cs="Times New Roman"/>
          <w:lang w:eastAsia="ru-RU"/>
        </w:rPr>
        <w:t>Поло</w:t>
      </w:r>
      <w:r w:rsidRPr="002244A0">
        <w:rPr>
          <w:rFonts w:ascii="Times New Roman" w:eastAsia="GungsuhChe" w:hAnsi="Times New Roman" w:cs="Times New Roman"/>
          <w:lang w:eastAsia="ru-RU"/>
        </w:rPr>
        <w:t>вое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бесполое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(вегетативное)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размножение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покрытосемен</w:t>
      </w:r>
      <w:r w:rsidRPr="002244A0">
        <w:rPr>
          <w:rFonts w:ascii="Times New Roman" w:eastAsia="GungsuhChe" w:hAnsi="Times New Roman" w:cs="Times New Roman"/>
          <w:lang w:eastAsia="ru-RU"/>
        </w:rPr>
        <w:softHyphen/>
        <w:t>ных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растений.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Демонстрация</w:t>
      </w:r>
      <w:r w:rsidR="00C67504">
        <w:rPr>
          <w:rFonts w:ascii="Times New Roman" w:eastAsia="GungsuhChe" w:hAnsi="Times New Roman" w:cs="Times New Roman"/>
          <w:lang w:eastAsia="ru-RU"/>
        </w:rPr>
        <w:t>.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Опыты,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доказывающие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значение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воды,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воздуха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тепла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для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прорастания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семян;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питание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проростков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запасными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веществами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семени;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получение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вытяжки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хлорофилла;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поглощение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растениями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углекислого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газа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выделение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кис</w:t>
      </w:r>
      <w:r w:rsidRPr="002244A0">
        <w:rPr>
          <w:rFonts w:ascii="Times New Roman" w:eastAsia="GungsuhChe" w:hAnsi="Times New Roman" w:cs="Times New Roman"/>
          <w:lang w:eastAsia="ru-RU"/>
        </w:rPr>
        <w:softHyphen/>
        <w:t>лорода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на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свету;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образование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крахмала;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дыхание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растений;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испарение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воды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листьям</w:t>
      </w:r>
      <w:r w:rsidR="00EE461C">
        <w:rPr>
          <w:rFonts w:ascii="Times New Roman" w:eastAsia="GungsuhChe" w:hAnsi="Times New Roman" w:cs="Times New Roman"/>
          <w:lang w:eastAsia="ru-RU"/>
        </w:rPr>
        <w:t>и;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="00EE461C">
        <w:rPr>
          <w:rFonts w:ascii="Times New Roman" w:eastAsia="GungsuhChe" w:hAnsi="Times New Roman" w:cs="Times New Roman"/>
          <w:lang w:eastAsia="ru-RU"/>
        </w:rPr>
        <w:t>передвижение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="00EE461C">
        <w:rPr>
          <w:rFonts w:ascii="Times New Roman" w:eastAsia="GungsuhChe" w:hAnsi="Times New Roman" w:cs="Times New Roman"/>
          <w:lang w:eastAsia="ru-RU"/>
        </w:rPr>
        <w:t>органических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="00EE461C">
        <w:rPr>
          <w:rFonts w:ascii="Times New Roman" w:eastAsia="GungsuhChe" w:hAnsi="Times New Roman" w:cs="Times New Roman"/>
          <w:lang w:eastAsia="ru-RU"/>
        </w:rPr>
        <w:t>ве</w:t>
      </w:r>
      <w:r w:rsidRPr="002244A0">
        <w:rPr>
          <w:rFonts w:ascii="Times New Roman" w:eastAsia="GungsuhChe" w:hAnsi="Times New Roman" w:cs="Times New Roman"/>
          <w:lang w:eastAsia="ru-RU"/>
        </w:rPr>
        <w:t>ществ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по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лубу.</w:t>
      </w:r>
    </w:p>
    <w:p w:rsidR="00FE3517" w:rsidRPr="002244A0" w:rsidRDefault="00FE3517" w:rsidP="00C67504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GungsuhChe" w:hAnsi="Times New Roman" w:cs="Times New Roman"/>
          <w:lang w:eastAsia="ru-RU"/>
        </w:rPr>
      </w:pPr>
      <w:r w:rsidRPr="002244A0">
        <w:rPr>
          <w:rFonts w:ascii="Times New Roman" w:eastAsia="GungsuhChe" w:hAnsi="Times New Roman" w:cs="Times New Roman"/>
          <w:lang w:eastAsia="ru-RU"/>
        </w:rPr>
        <w:t>Лабораторные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практические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работы</w:t>
      </w:r>
    </w:p>
    <w:p w:rsidR="00EE461C" w:rsidRDefault="00FE3517" w:rsidP="00C67504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GungsuhChe" w:hAnsi="Times New Roman" w:cs="Times New Roman"/>
          <w:lang w:eastAsia="ru-RU"/>
        </w:rPr>
      </w:pPr>
      <w:r w:rsidRPr="002244A0">
        <w:rPr>
          <w:rFonts w:ascii="Times New Roman" w:eastAsia="GungsuhChe" w:hAnsi="Times New Roman" w:cs="Times New Roman"/>
          <w:lang w:eastAsia="ru-RU"/>
        </w:rPr>
        <w:t>Передвижение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во</w:t>
      </w:r>
      <w:r w:rsidR="00EE461C">
        <w:rPr>
          <w:rFonts w:ascii="Times New Roman" w:eastAsia="GungsuhChe" w:hAnsi="Times New Roman" w:cs="Times New Roman"/>
          <w:lang w:eastAsia="ru-RU"/>
        </w:rPr>
        <w:t>ды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="00EE461C">
        <w:rPr>
          <w:rFonts w:ascii="Times New Roman" w:eastAsia="GungsuhChe" w:hAnsi="Times New Roman" w:cs="Times New Roman"/>
          <w:lang w:eastAsia="ru-RU"/>
        </w:rPr>
        <w:t>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="00EE461C">
        <w:rPr>
          <w:rFonts w:ascii="Times New Roman" w:eastAsia="GungsuhChe" w:hAnsi="Times New Roman" w:cs="Times New Roman"/>
          <w:lang w:eastAsia="ru-RU"/>
        </w:rPr>
        <w:t>минеральных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="00EE461C">
        <w:rPr>
          <w:rFonts w:ascii="Times New Roman" w:eastAsia="GungsuhChe" w:hAnsi="Times New Roman" w:cs="Times New Roman"/>
          <w:lang w:eastAsia="ru-RU"/>
        </w:rPr>
        <w:t>веществ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="00EE461C">
        <w:rPr>
          <w:rFonts w:ascii="Times New Roman" w:eastAsia="GungsuhChe" w:hAnsi="Times New Roman" w:cs="Times New Roman"/>
          <w:lang w:eastAsia="ru-RU"/>
        </w:rPr>
        <w:t>по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="00EE461C">
        <w:rPr>
          <w:rFonts w:ascii="Times New Roman" w:eastAsia="GungsuhChe" w:hAnsi="Times New Roman" w:cs="Times New Roman"/>
          <w:lang w:eastAsia="ru-RU"/>
        </w:rPr>
        <w:t>стеблю</w:t>
      </w:r>
      <w:r w:rsidRPr="002244A0">
        <w:rPr>
          <w:rFonts w:ascii="Times New Roman" w:eastAsia="GungsuhChe" w:hAnsi="Times New Roman" w:cs="Times New Roman"/>
          <w:lang w:eastAsia="ru-RU"/>
        </w:rPr>
        <w:t>.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</w:p>
    <w:p w:rsidR="00FE3517" w:rsidRPr="002244A0" w:rsidRDefault="00FE3517" w:rsidP="00C67504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GungsuhChe" w:hAnsi="Times New Roman" w:cs="Times New Roman"/>
          <w:spacing w:val="10"/>
          <w:lang w:eastAsia="ru-RU"/>
        </w:rPr>
      </w:pPr>
      <w:r w:rsidRPr="002244A0">
        <w:rPr>
          <w:rFonts w:ascii="Times New Roman" w:eastAsia="GungsuhChe" w:hAnsi="Times New Roman" w:cs="Times New Roman"/>
          <w:spacing w:val="10"/>
          <w:lang w:eastAsia="ru-RU"/>
        </w:rPr>
        <w:t>Раздел</w:t>
      </w:r>
      <w:r w:rsidR="009D619B">
        <w:rPr>
          <w:rFonts w:ascii="Times New Roman" w:eastAsia="GungsuhChe" w:hAnsi="Times New Roman" w:cs="Times New Roman"/>
          <w:spacing w:val="1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spacing w:val="10"/>
          <w:lang w:eastAsia="ru-RU"/>
        </w:rPr>
        <w:t>3.</w:t>
      </w:r>
      <w:r w:rsidR="009D619B">
        <w:rPr>
          <w:rFonts w:ascii="Times New Roman" w:eastAsia="GungsuhChe" w:hAnsi="Times New Roman" w:cs="Times New Roman"/>
          <w:spacing w:val="10"/>
          <w:lang w:eastAsia="ru-RU"/>
        </w:rPr>
        <w:t xml:space="preserve"> </w:t>
      </w:r>
      <w:r w:rsidR="00EE461C" w:rsidRPr="00BE5755">
        <w:rPr>
          <w:rFonts w:ascii="Times New Roman" w:hAnsi="Times New Roman" w:cs="Times New Roman"/>
        </w:rPr>
        <w:t>Многообразие</w:t>
      </w:r>
      <w:r w:rsidR="009D619B">
        <w:rPr>
          <w:rFonts w:ascii="Times New Roman" w:hAnsi="Times New Roman" w:cs="Times New Roman"/>
        </w:rPr>
        <w:t xml:space="preserve"> </w:t>
      </w:r>
      <w:r w:rsidR="00EE461C" w:rsidRPr="00BE5755">
        <w:rPr>
          <w:rFonts w:ascii="Times New Roman" w:hAnsi="Times New Roman" w:cs="Times New Roman"/>
        </w:rPr>
        <w:t>покрытосеменных</w:t>
      </w:r>
      <w:r w:rsidR="009D619B">
        <w:rPr>
          <w:rFonts w:ascii="Times New Roman" w:hAnsi="Times New Roman" w:cs="Times New Roman"/>
        </w:rPr>
        <w:t xml:space="preserve"> </w:t>
      </w:r>
      <w:r w:rsidR="00EE461C" w:rsidRPr="00BE5755">
        <w:rPr>
          <w:rFonts w:ascii="Times New Roman" w:hAnsi="Times New Roman"/>
        </w:rPr>
        <w:t>растений</w:t>
      </w:r>
      <w:r w:rsidR="009D619B">
        <w:rPr>
          <w:rFonts w:ascii="Times New Roman" w:eastAsia="GungsuhChe" w:hAnsi="Times New Roman" w:cs="Times New Roman"/>
          <w:spacing w:val="1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spacing w:val="10"/>
          <w:lang w:eastAsia="ru-RU"/>
        </w:rPr>
        <w:t>(б</w:t>
      </w:r>
      <w:r w:rsidR="009D619B">
        <w:rPr>
          <w:rFonts w:ascii="Times New Roman" w:eastAsia="GungsuhChe" w:hAnsi="Times New Roman" w:cs="Times New Roman"/>
          <w:spacing w:val="1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spacing w:val="10"/>
          <w:lang w:eastAsia="ru-RU"/>
        </w:rPr>
        <w:t>ч)</w:t>
      </w:r>
      <w:r w:rsidR="00C67504">
        <w:rPr>
          <w:rFonts w:ascii="Times New Roman" w:eastAsia="GungsuhChe" w:hAnsi="Times New Roman" w:cs="Times New Roman"/>
          <w:spacing w:val="10"/>
          <w:lang w:eastAsia="ru-RU"/>
        </w:rPr>
        <w:t>.</w:t>
      </w:r>
    </w:p>
    <w:p w:rsidR="00FE3517" w:rsidRPr="002244A0" w:rsidRDefault="00FE3517" w:rsidP="00C67504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GungsuhChe" w:hAnsi="Times New Roman" w:cs="Times New Roman"/>
          <w:lang w:eastAsia="ru-RU"/>
        </w:rPr>
      </w:pPr>
      <w:r w:rsidRPr="002244A0">
        <w:rPr>
          <w:rFonts w:ascii="Times New Roman" w:eastAsia="GungsuhChe" w:hAnsi="Times New Roman" w:cs="Times New Roman"/>
          <w:lang w:eastAsia="ru-RU"/>
        </w:rPr>
        <w:t>Основные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системат</w:t>
      </w:r>
      <w:r w:rsidR="00EE461C">
        <w:rPr>
          <w:rFonts w:ascii="Times New Roman" w:eastAsia="GungsuhChe" w:hAnsi="Times New Roman" w:cs="Times New Roman"/>
          <w:lang w:eastAsia="ru-RU"/>
        </w:rPr>
        <w:t>ические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="00EE461C">
        <w:rPr>
          <w:rFonts w:ascii="Times New Roman" w:eastAsia="GungsuhChe" w:hAnsi="Times New Roman" w:cs="Times New Roman"/>
          <w:lang w:eastAsia="ru-RU"/>
        </w:rPr>
        <w:t>категории: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="00EE461C">
        <w:rPr>
          <w:rFonts w:ascii="Times New Roman" w:eastAsia="GungsuhChe" w:hAnsi="Times New Roman" w:cs="Times New Roman"/>
          <w:lang w:eastAsia="ru-RU"/>
        </w:rPr>
        <w:t>вид,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="00EE461C">
        <w:rPr>
          <w:rFonts w:ascii="Times New Roman" w:eastAsia="GungsuhChe" w:hAnsi="Times New Roman" w:cs="Times New Roman"/>
          <w:lang w:eastAsia="ru-RU"/>
        </w:rPr>
        <w:t>род,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="00EE461C">
        <w:rPr>
          <w:rFonts w:ascii="Times New Roman" w:eastAsia="GungsuhChe" w:hAnsi="Times New Roman" w:cs="Times New Roman"/>
          <w:lang w:eastAsia="ru-RU"/>
        </w:rPr>
        <w:t>се</w:t>
      </w:r>
      <w:r w:rsidRPr="002244A0">
        <w:rPr>
          <w:rFonts w:ascii="Times New Roman" w:eastAsia="GungsuhChe" w:hAnsi="Times New Roman" w:cs="Times New Roman"/>
          <w:lang w:eastAsia="ru-RU"/>
        </w:rPr>
        <w:t>мейство,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класс,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отдел,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царство.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Знакомство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с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классификаци</w:t>
      </w:r>
      <w:r w:rsidRPr="002244A0">
        <w:rPr>
          <w:rFonts w:ascii="Times New Roman" w:eastAsia="GungsuhChe" w:hAnsi="Times New Roman" w:cs="Times New Roman"/>
          <w:lang w:eastAsia="ru-RU"/>
        </w:rPr>
        <w:softHyphen/>
        <w:t>ей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цветковых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растений.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="00EE461C">
        <w:rPr>
          <w:rFonts w:ascii="Times New Roman" w:eastAsia="GungsuhChe" w:hAnsi="Times New Roman" w:cs="Times New Roman"/>
          <w:lang w:eastAsia="ru-RU"/>
        </w:rPr>
        <w:t>Класс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="00EE461C">
        <w:rPr>
          <w:rFonts w:ascii="Times New Roman" w:eastAsia="GungsuhChe" w:hAnsi="Times New Roman" w:cs="Times New Roman"/>
          <w:lang w:eastAsia="ru-RU"/>
        </w:rPr>
        <w:t>Двудольные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="00EE461C">
        <w:rPr>
          <w:rFonts w:ascii="Times New Roman" w:eastAsia="GungsuhChe" w:hAnsi="Times New Roman" w:cs="Times New Roman"/>
          <w:lang w:eastAsia="ru-RU"/>
        </w:rPr>
        <w:t>растения.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="00EE461C">
        <w:rPr>
          <w:rFonts w:ascii="Times New Roman" w:eastAsia="GungsuhChe" w:hAnsi="Times New Roman" w:cs="Times New Roman"/>
          <w:lang w:eastAsia="ru-RU"/>
        </w:rPr>
        <w:t>Мор</w:t>
      </w:r>
      <w:r w:rsidRPr="002244A0">
        <w:rPr>
          <w:rFonts w:ascii="Times New Roman" w:eastAsia="GungsuhChe" w:hAnsi="Times New Roman" w:cs="Times New Roman"/>
          <w:lang w:eastAsia="ru-RU"/>
        </w:rPr>
        <w:t>фологическая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характеристика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3</w:t>
      </w:r>
      <w:r w:rsidR="00C67504">
        <w:rPr>
          <w:rFonts w:ascii="Times New Roman" w:eastAsia="GungsuhChe" w:hAnsi="Times New Roman" w:cs="Times New Roman"/>
          <w:lang w:eastAsia="ru-RU"/>
        </w:rPr>
        <w:t>-</w:t>
      </w:r>
      <w:r w:rsidRPr="002244A0">
        <w:rPr>
          <w:rFonts w:ascii="Times New Roman" w:eastAsia="GungsuhChe" w:hAnsi="Times New Roman" w:cs="Times New Roman"/>
          <w:lang w:eastAsia="ru-RU"/>
        </w:rPr>
        <w:t>4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семейств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(с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учётом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мест</w:t>
      </w:r>
      <w:r w:rsidRPr="002244A0">
        <w:rPr>
          <w:rFonts w:ascii="Times New Roman" w:eastAsia="GungsuhChe" w:hAnsi="Times New Roman" w:cs="Times New Roman"/>
          <w:lang w:eastAsia="ru-RU"/>
        </w:rPr>
        <w:softHyphen/>
        <w:t>ных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условий).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Класс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Однодольные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растения.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Морфологи</w:t>
      </w:r>
      <w:r w:rsidRPr="002244A0">
        <w:rPr>
          <w:rFonts w:ascii="Times New Roman" w:eastAsia="GungsuhChe" w:hAnsi="Times New Roman" w:cs="Times New Roman"/>
          <w:lang w:eastAsia="ru-RU"/>
        </w:rPr>
        <w:softHyphen/>
        <w:t>ческая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характеристика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злаков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лилейных.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Важнейшие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сельскохозяйственные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растения,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биологические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основы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их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выращивания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народнохозяйственное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значение.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(Выбор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объектов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зависит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от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специализации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растениеводства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в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каж</w:t>
      </w:r>
      <w:r w:rsidRPr="002244A0">
        <w:rPr>
          <w:rFonts w:ascii="Times New Roman" w:eastAsia="GungsuhChe" w:hAnsi="Times New Roman" w:cs="Times New Roman"/>
          <w:lang w:eastAsia="ru-RU"/>
        </w:rPr>
        <w:softHyphen/>
        <w:t>дой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конкретной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местности.)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Демонстрация: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Живые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гербарные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растения,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районированные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сорта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важнейших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сельскохозяйственных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растений.</w:t>
      </w:r>
    </w:p>
    <w:p w:rsidR="00FE3517" w:rsidRPr="002244A0" w:rsidRDefault="00FE3517" w:rsidP="00C67504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GungsuhChe" w:hAnsi="Times New Roman" w:cs="Times New Roman"/>
          <w:spacing w:val="10"/>
          <w:lang w:eastAsia="ru-RU"/>
        </w:rPr>
      </w:pPr>
      <w:r w:rsidRPr="002244A0">
        <w:rPr>
          <w:rFonts w:ascii="Times New Roman" w:eastAsia="GungsuhChe" w:hAnsi="Times New Roman" w:cs="Times New Roman"/>
          <w:spacing w:val="10"/>
          <w:lang w:eastAsia="ru-RU"/>
        </w:rPr>
        <w:t>Раздел</w:t>
      </w:r>
      <w:r w:rsidR="009D619B">
        <w:rPr>
          <w:rFonts w:ascii="Times New Roman" w:eastAsia="GungsuhChe" w:hAnsi="Times New Roman" w:cs="Times New Roman"/>
          <w:spacing w:val="1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spacing w:val="10"/>
          <w:lang w:eastAsia="ru-RU"/>
        </w:rPr>
        <w:t>4.</w:t>
      </w:r>
      <w:r w:rsidR="009D619B">
        <w:rPr>
          <w:rFonts w:ascii="Times New Roman" w:eastAsia="GungsuhChe" w:hAnsi="Times New Roman" w:cs="Times New Roman"/>
          <w:spacing w:val="1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spacing w:val="10"/>
          <w:lang w:eastAsia="ru-RU"/>
        </w:rPr>
        <w:t>Природные</w:t>
      </w:r>
      <w:r w:rsidR="009D619B">
        <w:rPr>
          <w:rFonts w:ascii="Times New Roman" w:eastAsia="GungsuhChe" w:hAnsi="Times New Roman" w:cs="Times New Roman"/>
          <w:spacing w:val="1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spacing w:val="10"/>
          <w:lang w:eastAsia="ru-RU"/>
        </w:rPr>
        <w:t>сообщества</w:t>
      </w:r>
      <w:r w:rsidR="009D619B">
        <w:rPr>
          <w:rFonts w:ascii="Times New Roman" w:eastAsia="GungsuhChe" w:hAnsi="Times New Roman" w:cs="Times New Roman"/>
          <w:spacing w:val="1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spacing w:val="10"/>
          <w:lang w:eastAsia="ru-RU"/>
        </w:rPr>
        <w:t>(</w:t>
      </w:r>
      <w:r w:rsidR="005E29AD">
        <w:rPr>
          <w:rFonts w:ascii="Times New Roman" w:eastAsia="GungsuhChe" w:hAnsi="Times New Roman" w:cs="Times New Roman"/>
          <w:spacing w:val="10"/>
          <w:lang w:eastAsia="ru-RU"/>
        </w:rPr>
        <w:t>3</w:t>
      </w:r>
      <w:r w:rsidR="009D619B">
        <w:rPr>
          <w:rFonts w:ascii="Times New Roman" w:eastAsia="GungsuhChe" w:hAnsi="Times New Roman" w:cs="Times New Roman"/>
          <w:spacing w:val="1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spacing w:val="10"/>
          <w:lang w:eastAsia="ru-RU"/>
        </w:rPr>
        <w:t>ч)</w:t>
      </w:r>
      <w:r w:rsidR="00C67504">
        <w:rPr>
          <w:rFonts w:ascii="Times New Roman" w:eastAsia="GungsuhChe" w:hAnsi="Times New Roman" w:cs="Times New Roman"/>
          <w:spacing w:val="10"/>
          <w:lang w:eastAsia="ru-RU"/>
        </w:rPr>
        <w:t>.</w:t>
      </w:r>
    </w:p>
    <w:p w:rsidR="00FE3517" w:rsidRPr="002244A0" w:rsidRDefault="00FE3517" w:rsidP="00C67504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GungsuhChe" w:hAnsi="Times New Roman" w:cs="Times New Roman"/>
          <w:lang w:eastAsia="ru-RU"/>
        </w:rPr>
      </w:pPr>
      <w:r w:rsidRPr="002244A0">
        <w:rPr>
          <w:rFonts w:ascii="Times New Roman" w:eastAsia="GungsuhChe" w:hAnsi="Times New Roman" w:cs="Times New Roman"/>
          <w:lang w:eastAsia="ru-RU"/>
        </w:rPr>
        <w:t>Взаимосвязь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растений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с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другими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организмами.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Сим</w:t>
      </w:r>
      <w:r w:rsidRPr="002244A0">
        <w:rPr>
          <w:rFonts w:ascii="Times New Roman" w:eastAsia="GungsuhChe" w:hAnsi="Times New Roman" w:cs="Times New Roman"/>
          <w:lang w:eastAsia="ru-RU"/>
        </w:rPr>
        <w:softHyphen/>
        <w:t>биоз.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Паразитизм.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Растительные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сообщества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их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типы.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Раз</w:t>
      </w:r>
      <w:r w:rsidRPr="002244A0">
        <w:rPr>
          <w:rFonts w:ascii="Times New Roman" w:eastAsia="GungsuhChe" w:hAnsi="Times New Roman" w:cs="Times New Roman"/>
          <w:lang w:eastAsia="ru-RU"/>
        </w:rPr>
        <w:softHyphen/>
        <w:t>витие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смена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растительных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сообществ.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Влияние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деятель</w:t>
      </w:r>
      <w:r w:rsidRPr="002244A0">
        <w:rPr>
          <w:rFonts w:ascii="Times New Roman" w:eastAsia="GungsuhChe" w:hAnsi="Times New Roman" w:cs="Times New Roman"/>
          <w:lang w:eastAsia="ru-RU"/>
        </w:rPr>
        <w:softHyphen/>
        <w:t>ности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человека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на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растительные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сообщества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влияние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при</w:t>
      </w:r>
      <w:r w:rsidRPr="002244A0">
        <w:rPr>
          <w:rFonts w:ascii="Times New Roman" w:eastAsia="GungsuhChe" w:hAnsi="Times New Roman" w:cs="Times New Roman"/>
          <w:lang w:eastAsia="ru-RU"/>
        </w:rPr>
        <w:softHyphen/>
        <w:t>родной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среды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на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человека.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</w:p>
    <w:p w:rsidR="00EE461C" w:rsidRDefault="00EE461C" w:rsidP="001A1F42">
      <w:pPr>
        <w:spacing w:after="0" w:line="240" w:lineRule="atLeast"/>
        <w:jc w:val="both"/>
        <w:rPr>
          <w:rFonts w:ascii="Times New Roman" w:eastAsia="GungsuhChe" w:hAnsi="Times New Roman" w:cs="Times New Roman"/>
          <w:b/>
          <w:lang w:eastAsia="ru-RU"/>
        </w:rPr>
      </w:pPr>
    </w:p>
    <w:p w:rsidR="009A27E3" w:rsidRPr="002244A0" w:rsidRDefault="009A27E3" w:rsidP="001A1F42">
      <w:pPr>
        <w:spacing w:after="0" w:line="240" w:lineRule="atLeast"/>
        <w:jc w:val="both"/>
        <w:rPr>
          <w:rFonts w:ascii="Times New Roman" w:eastAsia="GungsuhChe" w:hAnsi="Times New Roman" w:cs="Times New Roman"/>
          <w:b/>
          <w:lang w:eastAsia="ru-RU"/>
        </w:rPr>
      </w:pPr>
      <w:r w:rsidRPr="002244A0">
        <w:rPr>
          <w:rFonts w:ascii="Times New Roman" w:eastAsia="GungsuhChe" w:hAnsi="Times New Roman" w:cs="Times New Roman"/>
          <w:b/>
          <w:lang w:eastAsia="ru-RU"/>
        </w:rPr>
        <w:t>Требования</w:t>
      </w:r>
      <w:r w:rsidR="009D619B">
        <w:rPr>
          <w:rFonts w:ascii="Times New Roman" w:eastAsia="GungsuhChe" w:hAnsi="Times New Roman" w:cs="Times New Roman"/>
          <w:b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b/>
          <w:lang w:eastAsia="ru-RU"/>
        </w:rPr>
        <w:t>к</w:t>
      </w:r>
      <w:r w:rsidR="009D619B">
        <w:rPr>
          <w:rFonts w:ascii="Times New Roman" w:eastAsia="GungsuhChe" w:hAnsi="Times New Roman" w:cs="Times New Roman"/>
          <w:b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b/>
          <w:lang w:eastAsia="ru-RU"/>
        </w:rPr>
        <w:t>результатам</w:t>
      </w:r>
      <w:r w:rsidR="009D619B">
        <w:rPr>
          <w:rFonts w:ascii="Times New Roman" w:eastAsia="GungsuhChe" w:hAnsi="Times New Roman" w:cs="Times New Roman"/>
          <w:b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b/>
          <w:lang w:eastAsia="ru-RU"/>
        </w:rPr>
        <w:t>обучения</w:t>
      </w:r>
    </w:p>
    <w:p w:rsidR="001E1928" w:rsidRPr="00C67504" w:rsidRDefault="001E1928" w:rsidP="00C67504">
      <w:pPr>
        <w:tabs>
          <w:tab w:val="center" w:pos="4677"/>
          <w:tab w:val="right" w:pos="9355"/>
        </w:tabs>
        <w:spacing w:after="0" w:line="240" w:lineRule="atLeast"/>
        <w:jc w:val="both"/>
        <w:rPr>
          <w:rFonts w:ascii="Times New Roman" w:eastAsia="GungsuhChe" w:hAnsi="Times New Roman" w:cs="Times New Roman"/>
          <w:bCs/>
          <w:lang w:eastAsia="ru-RU"/>
        </w:rPr>
      </w:pPr>
      <w:r w:rsidRPr="002244A0">
        <w:rPr>
          <w:rFonts w:ascii="Times New Roman" w:eastAsia="GungsuhChe" w:hAnsi="Times New Roman" w:cs="Times New Roman"/>
          <w:lang w:eastAsia="ru-RU"/>
        </w:rPr>
        <w:t>В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соответствии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с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реализуемой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ФГОС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ООО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деятельностной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парадигмой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образования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планируемые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результаты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освоения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основной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образовательной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программы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основного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общего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образования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представляют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собой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систему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ведущих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целевых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установок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ожидаемых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результатов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освоения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всех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lastRenderedPageBreak/>
        <w:t>компонентов,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составляющих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содержательную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основу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образовательной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программы.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Они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обеспечивают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связь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между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требованиями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Стандарта,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образовательным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процессом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системой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оценки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результатов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освоения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основной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образовательной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программы.</w:t>
      </w:r>
      <w:r w:rsidR="009D619B">
        <w:rPr>
          <w:rFonts w:ascii="Times New Roman" w:eastAsia="GungsuhChe" w:hAnsi="Times New Roman" w:cs="Times New Roman"/>
          <w:lang w:eastAsia="ru-RU"/>
        </w:rPr>
        <w:t xml:space="preserve">  </w:t>
      </w:r>
    </w:p>
    <w:p w:rsidR="001E1928" w:rsidRDefault="009D619B" w:rsidP="0059301A">
      <w:pPr>
        <w:spacing w:after="0" w:line="240" w:lineRule="atLeast"/>
        <w:jc w:val="both"/>
        <w:rPr>
          <w:rFonts w:ascii="Times New Roman" w:eastAsia="GungsuhChe" w:hAnsi="Times New Roman" w:cs="Times New Roman"/>
          <w:lang w:eastAsia="ru-RU"/>
        </w:rPr>
      </w:pP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1E1928" w:rsidRPr="002244A0">
        <w:rPr>
          <w:rFonts w:ascii="Times New Roman" w:eastAsia="GungsuhChe" w:hAnsi="Times New Roman" w:cs="Times New Roman"/>
          <w:lang w:eastAsia="ru-RU"/>
        </w:rPr>
        <w:t>Обучение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1E1928" w:rsidRPr="002244A0">
        <w:rPr>
          <w:rFonts w:ascii="Times New Roman" w:eastAsia="GungsuhChe" w:hAnsi="Times New Roman" w:cs="Times New Roman"/>
          <w:lang w:eastAsia="ru-RU"/>
        </w:rPr>
        <w:t>биологии</w:t>
      </w:r>
      <w:r>
        <w:rPr>
          <w:rFonts w:ascii="Times New Roman" w:eastAsia="GungsuhChe" w:hAnsi="Times New Roman" w:cs="Times New Roman"/>
          <w:lang w:eastAsia="ru-RU"/>
        </w:rPr>
        <w:t xml:space="preserve">  </w:t>
      </w:r>
      <w:r w:rsidR="001E1928" w:rsidRPr="002244A0">
        <w:rPr>
          <w:rFonts w:ascii="Times New Roman" w:eastAsia="GungsuhChe" w:hAnsi="Times New Roman" w:cs="Times New Roman"/>
          <w:lang w:eastAsia="ru-RU"/>
        </w:rPr>
        <w:t>направлено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1E1928" w:rsidRPr="002244A0">
        <w:rPr>
          <w:rFonts w:ascii="Times New Roman" w:eastAsia="GungsuhChe" w:hAnsi="Times New Roman" w:cs="Times New Roman"/>
          <w:lang w:eastAsia="ru-RU"/>
        </w:rPr>
        <w:t>на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1E1928" w:rsidRPr="002244A0">
        <w:rPr>
          <w:rFonts w:ascii="Times New Roman" w:eastAsia="GungsuhChe" w:hAnsi="Times New Roman" w:cs="Times New Roman"/>
          <w:lang w:eastAsia="ru-RU"/>
        </w:rPr>
        <w:t>достижение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1E1928" w:rsidRPr="002244A0">
        <w:rPr>
          <w:rFonts w:ascii="Times New Roman" w:eastAsia="GungsuhChe" w:hAnsi="Times New Roman" w:cs="Times New Roman"/>
          <w:lang w:eastAsia="ru-RU"/>
        </w:rPr>
        <w:t>обучающимися</w:t>
      </w:r>
      <w:r>
        <w:rPr>
          <w:rFonts w:ascii="Times New Roman" w:eastAsia="GungsuhChe" w:hAnsi="Times New Roman" w:cs="Times New Roman"/>
          <w:lang w:eastAsia="ru-RU"/>
        </w:rPr>
        <w:t xml:space="preserve"> </w:t>
      </w:r>
      <w:r w:rsidR="001E1928" w:rsidRPr="002244A0">
        <w:rPr>
          <w:rFonts w:ascii="Times New Roman" w:eastAsia="GungsuhChe" w:hAnsi="Times New Roman" w:cs="Times New Roman"/>
          <w:lang w:eastAsia="ru-RU"/>
        </w:rPr>
        <w:t>следующих</w:t>
      </w:r>
      <w:r>
        <w:rPr>
          <w:rFonts w:ascii="Times New Roman" w:eastAsia="GungsuhChe" w:hAnsi="Times New Roman" w:cs="Times New Roman"/>
          <w:lang w:eastAsia="ru-RU"/>
        </w:rPr>
        <w:t xml:space="preserve">  </w:t>
      </w:r>
      <w:r w:rsidR="001E1928" w:rsidRPr="002244A0">
        <w:rPr>
          <w:rFonts w:ascii="Times New Roman" w:eastAsia="GungsuhChe" w:hAnsi="Times New Roman" w:cs="Times New Roman"/>
          <w:lang w:eastAsia="ru-RU"/>
        </w:rPr>
        <w:t>результатов:</w:t>
      </w:r>
    </w:p>
    <w:p w:rsidR="001E1928" w:rsidRPr="00C67504" w:rsidRDefault="001E1928" w:rsidP="00C67504">
      <w:pPr>
        <w:pStyle w:val="afa"/>
        <w:numPr>
          <w:ilvl w:val="0"/>
          <w:numId w:val="3"/>
        </w:numPr>
        <w:spacing w:after="0" w:line="240" w:lineRule="atLeast"/>
        <w:jc w:val="both"/>
        <w:rPr>
          <w:rFonts w:ascii="Times New Roman" w:eastAsia="GungsuhChe" w:hAnsi="Times New Roman" w:cs="Times New Roman"/>
          <w:lang w:eastAsia="ru-RU"/>
        </w:rPr>
      </w:pPr>
      <w:r w:rsidRPr="00C67504">
        <w:rPr>
          <w:rFonts w:ascii="Times New Roman" w:eastAsia="GungsuhChe" w:hAnsi="Times New Roman" w:cs="Times New Roman"/>
        </w:rPr>
        <w:t>личностных</w:t>
      </w:r>
    </w:p>
    <w:p w:rsidR="001E1928" w:rsidRPr="002244A0" w:rsidRDefault="001E1928" w:rsidP="0059301A">
      <w:pPr>
        <w:spacing w:after="0" w:line="240" w:lineRule="atLeast"/>
        <w:jc w:val="both"/>
        <w:rPr>
          <w:rFonts w:ascii="Times New Roman" w:eastAsia="GungsuhChe" w:hAnsi="Times New Roman" w:cs="Times New Roman"/>
          <w:lang w:eastAsia="ru-RU"/>
        </w:rPr>
      </w:pPr>
      <w:r w:rsidRPr="002244A0">
        <w:rPr>
          <w:rFonts w:ascii="Times New Roman" w:eastAsia="GungsuhChe" w:hAnsi="Times New Roman" w:cs="Times New Roman"/>
          <w:lang w:eastAsia="ru-RU"/>
        </w:rPr>
        <w:t>1)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знание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основных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принципов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правил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отношения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к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живой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природе,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основ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здорового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образа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жизни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здоровье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сберегающих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технологий;</w:t>
      </w:r>
    </w:p>
    <w:p w:rsidR="001E1928" w:rsidRPr="002244A0" w:rsidRDefault="001E1928" w:rsidP="0059301A">
      <w:pPr>
        <w:spacing w:after="0" w:line="240" w:lineRule="atLeast"/>
        <w:jc w:val="both"/>
        <w:rPr>
          <w:rFonts w:ascii="Times New Roman" w:eastAsia="GungsuhChe" w:hAnsi="Times New Roman" w:cs="Times New Roman"/>
          <w:lang w:eastAsia="ru-RU"/>
        </w:rPr>
      </w:pPr>
      <w:r w:rsidRPr="002244A0">
        <w:rPr>
          <w:rFonts w:ascii="Times New Roman" w:eastAsia="GungsuhChe" w:hAnsi="Times New Roman" w:cs="Times New Roman"/>
          <w:lang w:eastAsia="ru-RU"/>
        </w:rPr>
        <w:t>2)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реализация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установок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здорового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образа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жизни;</w:t>
      </w:r>
    </w:p>
    <w:p w:rsidR="001E1928" w:rsidRDefault="001E1928" w:rsidP="0059301A">
      <w:pPr>
        <w:spacing w:after="0" w:line="240" w:lineRule="atLeast"/>
        <w:jc w:val="both"/>
        <w:rPr>
          <w:rFonts w:ascii="Times New Roman" w:eastAsia="GungsuhChe" w:hAnsi="Times New Roman" w:cs="Times New Roman"/>
          <w:lang w:eastAsia="ru-RU"/>
        </w:rPr>
      </w:pPr>
      <w:r w:rsidRPr="002244A0">
        <w:rPr>
          <w:rFonts w:ascii="Times New Roman" w:eastAsia="GungsuhChe" w:hAnsi="Times New Roman" w:cs="Times New Roman"/>
          <w:lang w:eastAsia="ru-RU"/>
        </w:rPr>
        <w:t>3)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сформированность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познавательных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интересов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мотивов,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направленных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на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изучение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живой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природы;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интеллектуальных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умений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(доказывать,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строить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рассуждения,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анализировать,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сравнивать,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делать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выводы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др.);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эстетического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отношения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к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живым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объектам.</w:t>
      </w:r>
    </w:p>
    <w:p w:rsidR="001E1928" w:rsidRPr="00C67504" w:rsidRDefault="001E1928" w:rsidP="00C67504">
      <w:pPr>
        <w:pStyle w:val="afa"/>
        <w:numPr>
          <w:ilvl w:val="0"/>
          <w:numId w:val="3"/>
        </w:numPr>
        <w:spacing w:after="0" w:line="240" w:lineRule="atLeast"/>
        <w:jc w:val="both"/>
        <w:rPr>
          <w:rFonts w:ascii="Times New Roman" w:eastAsia="GungsuhChe" w:hAnsi="Times New Roman" w:cs="Times New Roman"/>
          <w:lang w:eastAsia="ru-RU"/>
        </w:rPr>
      </w:pPr>
      <w:r w:rsidRPr="00C67504">
        <w:rPr>
          <w:rFonts w:ascii="Times New Roman" w:eastAsia="GungsuhChe" w:hAnsi="Times New Roman" w:cs="Times New Roman"/>
        </w:rPr>
        <w:t>метапредметных</w:t>
      </w:r>
    </w:p>
    <w:p w:rsidR="001E1928" w:rsidRPr="002244A0" w:rsidRDefault="001E1928" w:rsidP="0059301A">
      <w:pPr>
        <w:spacing w:after="0" w:line="240" w:lineRule="atLeast"/>
        <w:jc w:val="both"/>
        <w:rPr>
          <w:rFonts w:ascii="Times New Roman" w:eastAsia="GungsuhChe" w:hAnsi="Times New Roman" w:cs="Times New Roman"/>
          <w:lang w:eastAsia="ru-RU"/>
        </w:rPr>
      </w:pPr>
      <w:r w:rsidRPr="002244A0">
        <w:rPr>
          <w:rFonts w:ascii="Times New Roman" w:eastAsia="GungsuhChe" w:hAnsi="Times New Roman" w:cs="Times New Roman"/>
          <w:lang w:eastAsia="ru-RU"/>
        </w:rPr>
        <w:t>1)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овладение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составляющими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исследовател</w:t>
      </w:r>
      <w:r w:rsidR="001B7087">
        <w:rPr>
          <w:rFonts w:ascii="Times New Roman" w:eastAsia="GungsuhChe" w:hAnsi="Times New Roman" w:cs="Times New Roman"/>
          <w:lang w:eastAsia="ru-RU"/>
        </w:rPr>
        <w:t>ьской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="001B7087">
        <w:rPr>
          <w:rFonts w:ascii="Times New Roman" w:eastAsia="GungsuhChe" w:hAnsi="Times New Roman" w:cs="Times New Roman"/>
          <w:lang w:eastAsia="ru-RU"/>
        </w:rPr>
        <w:t>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="001B7087">
        <w:rPr>
          <w:rFonts w:ascii="Times New Roman" w:eastAsia="GungsuhChe" w:hAnsi="Times New Roman" w:cs="Times New Roman"/>
          <w:lang w:eastAsia="ru-RU"/>
        </w:rPr>
        <w:t>проектной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="001B7087">
        <w:rPr>
          <w:rFonts w:ascii="Times New Roman" w:eastAsia="GungsuhChe" w:hAnsi="Times New Roman" w:cs="Times New Roman"/>
          <w:lang w:eastAsia="ru-RU"/>
        </w:rPr>
        <w:t>деятельности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включая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умения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видеть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проблему,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ставить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вопросы,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выдвигать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гипотезы,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давать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определения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понятиям,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классифицировать,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наблюдать,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проводить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эксперименты,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делать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выводы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заключения,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структурировать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материал,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объяснять,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доказывать,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защищать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свои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идеи;</w:t>
      </w:r>
    </w:p>
    <w:p w:rsidR="001E1928" w:rsidRPr="002244A0" w:rsidRDefault="001E1928" w:rsidP="0059301A">
      <w:pPr>
        <w:spacing w:after="0" w:line="240" w:lineRule="atLeast"/>
        <w:jc w:val="both"/>
        <w:rPr>
          <w:rFonts w:ascii="Times New Roman" w:eastAsia="GungsuhChe" w:hAnsi="Times New Roman" w:cs="Times New Roman"/>
          <w:lang w:eastAsia="ru-RU"/>
        </w:rPr>
      </w:pPr>
      <w:r w:rsidRPr="002244A0">
        <w:rPr>
          <w:rFonts w:ascii="Times New Roman" w:eastAsia="GungsuhChe" w:hAnsi="Times New Roman" w:cs="Times New Roman"/>
          <w:lang w:eastAsia="ru-RU"/>
        </w:rPr>
        <w:t>2)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умение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работать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с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разными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источниками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биологической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информации: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находить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биологическую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информацию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в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различных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источниках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(тексте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учебника,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научно-популярной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литературе,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биологических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словарях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="001B7087">
        <w:rPr>
          <w:rFonts w:ascii="Times New Roman" w:eastAsia="GungsuhChe" w:hAnsi="Times New Roman" w:cs="Times New Roman"/>
          <w:lang w:eastAsia="ru-RU"/>
        </w:rPr>
        <w:t>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="001B7087">
        <w:rPr>
          <w:rFonts w:ascii="Times New Roman" w:eastAsia="GungsuhChe" w:hAnsi="Times New Roman" w:cs="Times New Roman"/>
          <w:lang w:eastAsia="ru-RU"/>
        </w:rPr>
        <w:t>справочниках),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="001B7087">
        <w:rPr>
          <w:rFonts w:ascii="Times New Roman" w:eastAsia="GungsuhChe" w:hAnsi="Times New Roman" w:cs="Times New Roman"/>
          <w:lang w:eastAsia="ru-RU"/>
        </w:rPr>
        <w:t>анализировать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оценивать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информацию,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преобразовывать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информацию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из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одной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формы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в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другую;</w:t>
      </w:r>
    </w:p>
    <w:p w:rsidR="001E1928" w:rsidRPr="002244A0" w:rsidRDefault="001E1928" w:rsidP="0059301A">
      <w:pPr>
        <w:spacing w:after="0" w:line="240" w:lineRule="atLeast"/>
        <w:jc w:val="both"/>
        <w:rPr>
          <w:rFonts w:ascii="Times New Roman" w:eastAsia="GungsuhChe" w:hAnsi="Times New Roman" w:cs="Times New Roman"/>
          <w:lang w:eastAsia="ru-RU"/>
        </w:rPr>
      </w:pPr>
      <w:r w:rsidRPr="002244A0">
        <w:rPr>
          <w:rFonts w:ascii="Times New Roman" w:eastAsia="GungsuhChe" w:hAnsi="Times New Roman" w:cs="Times New Roman"/>
          <w:lang w:eastAsia="ru-RU"/>
        </w:rPr>
        <w:t>3)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способность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выбирать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целевые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смысловые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установки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в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своих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действиях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поступках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по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отношению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к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живой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природе,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здоровью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своему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окружающих;</w:t>
      </w:r>
    </w:p>
    <w:p w:rsidR="001E1928" w:rsidRPr="002244A0" w:rsidRDefault="001E1928" w:rsidP="0059301A">
      <w:pPr>
        <w:spacing w:after="0" w:line="240" w:lineRule="atLeast"/>
        <w:jc w:val="both"/>
        <w:rPr>
          <w:rFonts w:ascii="Times New Roman" w:eastAsia="GungsuhChe" w:hAnsi="Times New Roman" w:cs="Times New Roman"/>
          <w:lang w:eastAsia="ru-RU"/>
        </w:rPr>
      </w:pPr>
      <w:r w:rsidRPr="002244A0">
        <w:rPr>
          <w:rFonts w:ascii="Times New Roman" w:eastAsia="GungsuhChe" w:hAnsi="Times New Roman" w:cs="Times New Roman"/>
          <w:lang w:eastAsia="ru-RU"/>
        </w:rPr>
        <w:t>4)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умение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адекватно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использовать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речевые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средства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дл</w:t>
      </w:r>
      <w:r w:rsidR="001B7087">
        <w:rPr>
          <w:rFonts w:ascii="Times New Roman" w:eastAsia="GungsuhChe" w:hAnsi="Times New Roman" w:cs="Times New Roman"/>
          <w:lang w:eastAsia="ru-RU"/>
        </w:rPr>
        <w:t>я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дискуссии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аргументации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своей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позиции,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сравнивать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разные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точки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зрения,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аргументировать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свою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точку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зрения,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отстаивать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свою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позицию.</w:t>
      </w:r>
    </w:p>
    <w:p w:rsidR="001E1928" w:rsidRPr="002244A0" w:rsidRDefault="001B7087" w:rsidP="0059301A">
      <w:pPr>
        <w:spacing w:after="0" w:line="240" w:lineRule="atLeast"/>
        <w:jc w:val="both"/>
        <w:rPr>
          <w:rFonts w:ascii="Times New Roman" w:eastAsia="GungsuhChe" w:hAnsi="Times New Roman" w:cs="Times New Roman"/>
          <w:lang w:eastAsia="ru-RU"/>
        </w:rPr>
      </w:pPr>
      <w:r>
        <w:rPr>
          <w:rFonts w:ascii="Times New Roman" w:eastAsia="GungsuhChe" w:hAnsi="Times New Roman" w:cs="Times New Roman"/>
          <w:lang w:eastAsia="ru-RU"/>
        </w:rPr>
        <w:t>У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>
        <w:rPr>
          <w:rFonts w:ascii="Times New Roman" w:eastAsia="GungsuhChe" w:hAnsi="Times New Roman" w:cs="Times New Roman"/>
          <w:lang w:eastAsia="ru-RU"/>
        </w:rPr>
        <w:t>обучающихся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="001E1928" w:rsidRPr="002244A0">
        <w:rPr>
          <w:rFonts w:ascii="Times New Roman" w:eastAsia="GungsuhChe" w:hAnsi="Times New Roman" w:cs="Times New Roman"/>
          <w:lang w:eastAsia="ru-RU"/>
        </w:rPr>
        <w:t>сформированы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="001E1928" w:rsidRPr="002244A0">
        <w:rPr>
          <w:rFonts w:ascii="Times New Roman" w:eastAsia="GungsuhChe" w:hAnsi="Times New Roman" w:cs="Times New Roman"/>
          <w:lang w:eastAsia="ru-RU"/>
        </w:rPr>
        <w:t>УУД:</w:t>
      </w:r>
    </w:p>
    <w:p w:rsidR="001E1928" w:rsidRPr="002244A0" w:rsidRDefault="001E1928" w:rsidP="00A37328">
      <w:pPr>
        <w:spacing w:after="0" w:line="240" w:lineRule="atLeast"/>
        <w:jc w:val="both"/>
        <w:rPr>
          <w:rFonts w:ascii="Times New Roman" w:eastAsia="GungsuhChe" w:hAnsi="Times New Roman" w:cs="Times New Roman"/>
          <w:u w:val="single"/>
        </w:rPr>
      </w:pPr>
      <w:r w:rsidRPr="002244A0">
        <w:rPr>
          <w:rFonts w:ascii="Times New Roman" w:eastAsia="GungsuhChe" w:hAnsi="Times New Roman" w:cs="Times New Roman"/>
          <w:u w:val="single"/>
        </w:rPr>
        <w:t>Регулятивные</w:t>
      </w:r>
      <w:r w:rsidR="009D619B">
        <w:rPr>
          <w:rFonts w:ascii="Times New Roman" w:eastAsia="GungsuhChe" w:hAnsi="Times New Roman" w:cs="Times New Roman"/>
          <w:u w:val="single"/>
        </w:rPr>
        <w:t xml:space="preserve">  </w:t>
      </w:r>
    </w:p>
    <w:p w:rsidR="001E1928" w:rsidRPr="002244A0" w:rsidRDefault="001B7087" w:rsidP="0059301A">
      <w:pPr>
        <w:spacing w:after="0" w:line="240" w:lineRule="atLeast"/>
        <w:jc w:val="both"/>
        <w:rPr>
          <w:rFonts w:ascii="Times New Roman" w:eastAsia="GungsuhChe" w:hAnsi="Times New Roman" w:cs="Times New Roman"/>
          <w:lang w:eastAsia="ru-RU"/>
        </w:rPr>
      </w:pPr>
      <w:r>
        <w:rPr>
          <w:rFonts w:ascii="Times New Roman" w:eastAsia="GungsuhChe" w:hAnsi="Times New Roman" w:cs="Times New Roman"/>
          <w:lang w:eastAsia="ru-RU"/>
        </w:rPr>
        <w:t>5–6-й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="001E1928" w:rsidRPr="002244A0">
        <w:rPr>
          <w:rFonts w:ascii="Times New Roman" w:eastAsia="GungsuhChe" w:hAnsi="Times New Roman" w:cs="Times New Roman"/>
          <w:lang w:eastAsia="ru-RU"/>
        </w:rPr>
        <w:t>классы</w:t>
      </w:r>
    </w:p>
    <w:p w:rsidR="001E1928" w:rsidRPr="002244A0" w:rsidRDefault="001E1928" w:rsidP="0059301A">
      <w:pPr>
        <w:spacing w:after="0" w:line="240" w:lineRule="atLeast"/>
        <w:jc w:val="both"/>
        <w:rPr>
          <w:rFonts w:ascii="Times New Roman" w:eastAsia="GungsuhChe" w:hAnsi="Times New Roman" w:cs="Times New Roman"/>
          <w:lang w:eastAsia="ru-RU"/>
        </w:rPr>
      </w:pPr>
      <w:r w:rsidRPr="002244A0">
        <w:rPr>
          <w:rFonts w:ascii="Times New Roman" w:eastAsia="GungsuhChe" w:hAnsi="Times New Roman" w:cs="Times New Roman"/>
          <w:lang w:eastAsia="ru-RU"/>
        </w:rPr>
        <w:t>•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Самостоятельно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обнаруживать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формулировать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учебную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проблему,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определять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цель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учебной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деятельности,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выбирать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тему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проекта.</w:t>
      </w:r>
    </w:p>
    <w:p w:rsidR="001E1928" w:rsidRPr="002244A0" w:rsidRDefault="001E1928" w:rsidP="0059301A">
      <w:pPr>
        <w:spacing w:after="0" w:line="240" w:lineRule="atLeast"/>
        <w:jc w:val="both"/>
        <w:rPr>
          <w:rFonts w:ascii="Times New Roman" w:eastAsia="GungsuhChe" w:hAnsi="Times New Roman" w:cs="Times New Roman"/>
          <w:lang w:eastAsia="ru-RU"/>
        </w:rPr>
      </w:pPr>
      <w:r w:rsidRPr="002244A0">
        <w:rPr>
          <w:rFonts w:ascii="Times New Roman" w:eastAsia="GungsuhChe" w:hAnsi="Times New Roman" w:cs="Times New Roman"/>
          <w:lang w:eastAsia="ru-RU"/>
        </w:rPr>
        <w:t>•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Выдвигать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версии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решения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проблемы,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осознавать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конечный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результат,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выбирать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из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предло</w:t>
      </w:r>
      <w:r w:rsidR="001B7087">
        <w:rPr>
          <w:rFonts w:ascii="Times New Roman" w:eastAsia="GungsuhChe" w:hAnsi="Times New Roman" w:cs="Times New Roman"/>
          <w:lang w:eastAsia="ru-RU"/>
        </w:rPr>
        <w:t>женных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="001B7087">
        <w:rPr>
          <w:rFonts w:ascii="Times New Roman" w:eastAsia="GungsuhChe" w:hAnsi="Times New Roman" w:cs="Times New Roman"/>
          <w:lang w:eastAsia="ru-RU"/>
        </w:rPr>
        <w:t>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="001B7087">
        <w:rPr>
          <w:rFonts w:ascii="Times New Roman" w:eastAsia="GungsuhChe" w:hAnsi="Times New Roman" w:cs="Times New Roman"/>
          <w:lang w:eastAsia="ru-RU"/>
        </w:rPr>
        <w:t>искать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="001B7087">
        <w:rPr>
          <w:rFonts w:ascii="Times New Roman" w:eastAsia="GungsuhChe" w:hAnsi="Times New Roman" w:cs="Times New Roman"/>
          <w:lang w:eastAsia="ru-RU"/>
        </w:rPr>
        <w:t>самостоятельно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="001B7087">
        <w:rPr>
          <w:rFonts w:ascii="Times New Roman" w:eastAsia="GungsuhChe" w:hAnsi="Times New Roman" w:cs="Times New Roman"/>
          <w:lang w:eastAsia="ru-RU"/>
        </w:rPr>
        <w:t>средства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достижения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цели.</w:t>
      </w:r>
    </w:p>
    <w:p w:rsidR="001E1928" w:rsidRPr="002244A0" w:rsidRDefault="001E1928" w:rsidP="0059301A">
      <w:pPr>
        <w:spacing w:after="0" w:line="240" w:lineRule="atLeast"/>
        <w:jc w:val="both"/>
        <w:rPr>
          <w:rFonts w:ascii="Times New Roman" w:eastAsia="GungsuhChe" w:hAnsi="Times New Roman" w:cs="Times New Roman"/>
          <w:lang w:eastAsia="ru-RU"/>
        </w:rPr>
      </w:pPr>
      <w:r w:rsidRPr="002244A0">
        <w:rPr>
          <w:rFonts w:ascii="Times New Roman" w:eastAsia="GungsuhChe" w:hAnsi="Times New Roman" w:cs="Times New Roman"/>
          <w:lang w:eastAsia="ru-RU"/>
        </w:rPr>
        <w:t>•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Составлять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(индивидуально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или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в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группе)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план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решения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проблемы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(выполнения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проекта).</w:t>
      </w:r>
    </w:p>
    <w:p w:rsidR="001E1928" w:rsidRPr="002244A0" w:rsidRDefault="001E1928" w:rsidP="0059301A">
      <w:pPr>
        <w:spacing w:after="0" w:line="240" w:lineRule="atLeast"/>
        <w:jc w:val="both"/>
        <w:rPr>
          <w:rFonts w:ascii="Times New Roman" w:eastAsia="GungsuhChe" w:hAnsi="Times New Roman" w:cs="Times New Roman"/>
          <w:lang w:eastAsia="ru-RU"/>
        </w:rPr>
      </w:pPr>
      <w:r w:rsidRPr="002244A0">
        <w:rPr>
          <w:rFonts w:ascii="Times New Roman" w:eastAsia="GungsuhChe" w:hAnsi="Times New Roman" w:cs="Times New Roman"/>
          <w:lang w:eastAsia="ru-RU"/>
        </w:rPr>
        <w:t>•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Работая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по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плану,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="001B7087">
        <w:rPr>
          <w:rFonts w:ascii="Times New Roman" w:eastAsia="GungsuhChe" w:hAnsi="Times New Roman" w:cs="Times New Roman"/>
          <w:lang w:eastAsia="ru-RU"/>
        </w:rPr>
        <w:t>сверять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="001B7087">
        <w:rPr>
          <w:rFonts w:ascii="Times New Roman" w:eastAsia="GungsuhChe" w:hAnsi="Times New Roman" w:cs="Times New Roman"/>
          <w:lang w:eastAsia="ru-RU"/>
        </w:rPr>
        <w:t>свои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="001B7087">
        <w:rPr>
          <w:rFonts w:ascii="Times New Roman" w:eastAsia="GungsuhChe" w:hAnsi="Times New Roman" w:cs="Times New Roman"/>
          <w:lang w:eastAsia="ru-RU"/>
        </w:rPr>
        <w:t>действия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="001B7087">
        <w:rPr>
          <w:rFonts w:ascii="Times New Roman" w:eastAsia="GungsuhChe" w:hAnsi="Times New Roman" w:cs="Times New Roman"/>
          <w:lang w:eastAsia="ru-RU"/>
        </w:rPr>
        <w:t>с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="001B7087">
        <w:rPr>
          <w:rFonts w:ascii="Times New Roman" w:eastAsia="GungsuhChe" w:hAnsi="Times New Roman" w:cs="Times New Roman"/>
          <w:lang w:eastAsia="ru-RU"/>
        </w:rPr>
        <w:t>целью,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исправлять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ошибки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самостоятельно.</w:t>
      </w:r>
    </w:p>
    <w:p w:rsidR="001E1928" w:rsidRPr="002244A0" w:rsidRDefault="001E1928" w:rsidP="0059301A">
      <w:pPr>
        <w:spacing w:after="0" w:line="240" w:lineRule="atLeast"/>
        <w:jc w:val="both"/>
        <w:rPr>
          <w:rFonts w:ascii="Times New Roman" w:eastAsia="GungsuhChe" w:hAnsi="Times New Roman" w:cs="Times New Roman"/>
          <w:lang w:eastAsia="ru-RU"/>
        </w:rPr>
      </w:pPr>
      <w:r w:rsidRPr="002244A0">
        <w:rPr>
          <w:rFonts w:ascii="Times New Roman" w:eastAsia="GungsuhChe" w:hAnsi="Times New Roman" w:cs="Times New Roman"/>
          <w:lang w:eastAsia="ru-RU"/>
        </w:rPr>
        <w:t>•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В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диалоге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с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учителем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совершенствовать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самостоятельно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выработанные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критерии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оценки.</w:t>
      </w:r>
    </w:p>
    <w:p w:rsidR="001E1928" w:rsidRPr="002244A0" w:rsidRDefault="001E1928" w:rsidP="00A37328">
      <w:pPr>
        <w:spacing w:after="0" w:line="240" w:lineRule="atLeast"/>
        <w:jc w:val="both"/>
        <w:rPr>
          <w:rFonts w:ascii="Times New Roman" w:eastAsia="GungsuhChe" w:hAnsi="Times New Roman" w:cs="Times New Roman"/>
          <w:u w:val="single"/>
          <w:lang w:eastAsia="ru-RU"/>
        </w:rPr>
      </w:pPr>
      <w:r w:rsidRPr="002244A0">
        <w:rPr>
          <w:rFonts w:ascii="Times New Roman" w:eastAsia="GungsuhChe" w:hAnsi="Times New Roman" w:cs="Times New Roman"/>
          <w:u w:val="single"/>
          <w:lang w:eastAsia="ru-RU"/>
        </w:rPr>
        <w:t>Познавательные</w:t>
      </w:r>
    </w:p>
    <w:p w:rsidR="001E1928" w:rsidRPr="002244A0" w:rsidRDefault="001E1928" w:rsidP="0059301A">
      <w:pPr>
        <w:spacing w:after="0" w:line="240" w:lineRule="atLeast"/>
        <w:jc w:val="both"/>
        <w:rPr>
          <w:rFonts w:ascii="Times New Roman" w:eastAsia="GungsuhChe" w:hAnsi="Times New Roman" w:cs="Times New Roman"/>
          <w:lang w:eastAsia="ru-RU"/>
        </w:rPr>
      </w:pPr>
      <w:r w:rsidRPr="002244A0">
        <w:rPr>
          <w:rFonts w:ascii="Times New Roman" w:eastAsia="GungsuhChe" w:hAnsi="Times New Roman" w:cs="Times New Roman"/>
          <w:lang w:eastAsia="ru-RU"/>
        </w:rPr>
        <w:t>5–6-й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классы</w:t>
      </w:r>
    </w:p>
    <w:p w:rsidR="001E1928" w:rsidRPr="002244A0" w:rsidRDefault="001E1928" w:rsidP="0059301A">
      <w:pPr>
        <w:spacing w:after="0" w:line="240" w:lineRule="atLeast"/>
        <w:jc w:val="both"/>
        <w:rPr>
          <w:rFonts w:ascii="Times New Roman" w:eastAsia="GungsuhChe" w:hAnsi="Times New Roman" w:cs="Times New Roman"/>
          <w:lang w:eastAsia="ru-RU"/>
        </w:rPr>
      </w:pPr>
      <w:r w:rsidRPr="002244A0">
        <w:rPr>
          <w:rFonts w:ascii="Times New Roman" w:eastAsia="GungsuhChe" w:hAnsi="Times New Roman" w:cs="Times New Roman"/>
          <w:lang w:eastAsia="ru-RU"/>
        </w:rPr>
        <w:t>•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Анализировать,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сравнивать,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классифицировать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обобщать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факты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явления.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Выявлять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причины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следствия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простых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явлений.</w:t>
      </w:r>
    </w:p>
    <w:p w:rsidR="001E1928" w:rsidRPr="002244A0" w:rsidRDefault="001B7087" w:rsidP="0059301A">
      <w:pPr>
        <w:spacing w:after="0" w:line="240" w:lineRule="atLeast"/>
        <w:jc w:val="both"/>
        <w:rPr>
          <w:rFonts w:ascii="Times New Roman" w:eastAsia="GungsuhChe" w:hAnsi="Times New Roman" w:cs="Times New Roman"/>
          <w:lang w:eastAsia="ru-RU"/>
        </w:rPr>
      </w:pPr>
      <w:r>
        <w:rPr>
          <w:rFonts w:ascii="Times New Roman" w:eastAsia="GungsuhChe" w:hAnsi="Times New Roman" w:cs="Times New Roman"/>
          <w:lang w:eastAsia="ru-RU"/>
        </w:rPr>
        <w:t>•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>
        <w:rPr>
          <w:rFonts w:ascii="Times New Roman" w:eastAsia="GungsuhChe" w:hAnsi="Times New Roman" w:cs="Times New Roman"/>
          <w:lang w:eastAsia="ru-RU"/>
        </w:rPr>
        <w:t>Осуществлять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>
        <w:rPr>
          <w:rFonts w:ascii="Times New Roman" w:eastAsia="GungsuhChe" w:hAnsi="Times New Roman" w:cs="Times New Roman"/>
          <w:lang w:eastAsia="ru-RU"/>
        </w:rPr>
        <w:t>сравнение,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="001E1928" w:rsidRPr="002244A0">
        <w:rPr>
          <w:rFonts w:ascii="Times New Roman" w:eastAsia="GungsuhChe" w:hAnsi="Times New Roman" w:cs="Times New Roman"/>
          <w:lang w:eastAsia="ru-RU"/>
        </w:rPr>
        <w:t>классификацию,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="001E1928" w:rsidRPr="002244A0">
        <w:rPr>
          <w:rFonts w:ascii="Times New Roman" w:eastAsia="GungsuhChe" w:hAnsi="Times New Roman" w:cs="Times New Roman"/>
          <w:lang w:eastAsia="ru-RU"/>
        </w:rPr>
        <w:t>самостоятельно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="001E1928" w:rsidRPr="002244A0">
        <w:rPr>
          <w:rFonts w:ascii="Times New Roman" w:eastAsia="GungsuhChe" w:hAnsi="Times New Roman" w:cs="Times New Roman"/>
          <w:lang w:eastAsia="ru-RU"/>
        </w:rPr>
        <w:t>выбирая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="001E1928" w:rsidRPr="002244A0">
        <w:rPr>
          <w:rFonts w:ascii="Times New Roman" w:eastAsia="GungsuhChe" w:hAnsi="Times New Roman" w:cs="Times New Roman"/>
          <w:lang w:eastAsia="ru-RU"/>
        </w:rPr>
        <w:t>основания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="001E1928" w:rsidRPr="002244A0">
        <w:rPr>
          <w:rFonts w:ascii="Times New Roman" w:eastAsia="GungsuhChe" w:hAnsi="Times New Roman" w:cs="Times New Roman"/>
          <w:lang w:eastAsia="ru-RU"/>
        </w:rPr>
        <w:t>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="001E1928" w:rsidRPr="002244A0">
        <w:rPr>
          <w:rFonts w:ascii="Times New Roman" w:eastAsia="GungsuhChe" w:hAnsi="Times New Roman" w:cs="Times New Roman"/>
          <w:lang w:eastAsia="ru-RU"/>
        </w:rPr>
        <w:t>критерии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="001E1928" w:rsidRPr="002244A0">
        <w:rPr>
          <w:rFonts w:ascii="Times New Roman" w:eastAsia="GungsuhChe" w:hAnsi="Times New Roman" w:cs="Times New Roman"/>
          <w:lang w:eastAsia="ru-RU"/>
        </w:rPr>
        <w:t>для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="001E1928" w:rsidRPr="002244A0">
        <w:rPr>
          <w:rFonts w:ascii="Times New Roman" w:eastAsia="GungsuhChe" w:hAnsi="Times New Roman" w:cs="Times New Roman"/>
          <w:lang w:eastAsia="ru-RU"/>
        </w:rPr>
        <w:t>указанных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="001E1928" w:rsidRPr="002244A0">
        <w:rPr>
          <w:rFonts w:ascii="Times New Roman" w:eastAsia="GungsuhChe" w:hAnsi="Times New Roman" w:cs="Times New Roman"/>
          <w:lang w:eastAsia="ru-RU"/>
        </w:rPr>
        <w:t>логических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="001E1928" w:rsidRPr="002244A0">
        <w:rPr>
          <w:rFonts w:ascii="Times New Roman" w:eastAsia="GungsuhChe" w:hAnsi="Times New Roman" w:cs="Times New Roman"/>
          <w:lang w:eastAsia="ru-RU"/>
        </w:rPr>
        <w:t>операций.</w:t>
      </w:r>
    </w:p>
    <w:p w:rsidR="001E1928" w:rsidRPr="002244A0" w:rsidRDefault="001E1928" w:rsidP="0059301A">
      <w:pPr>
        <w:spacing w:after="0" w:line="240" w:lineRule="atLeast"/>
        <w:jc w:val="both"/>
        <w:rPr>
          <w:rFonts w:ascii="Times New Roman" w:eastAsia="GungsuhChe" w:hAnsi="Times New Roman" w:cs="Times New Roman"/>
          <w:lang w:eastAsia="ru-RU"/>
        </w:rPr>
      </w:pPr>
      <w:r w:rsidRPr="002244A0">
        <w:rPr>
          <w:rFonts w:ascii="Times New Roman" w:eastAsia="GungsuhChe" w:hAnsi="Times New Roman" w:cs="Times New Roman"/>
          <w:lang w:eastAsia="ru-RU"/>
        </w:rPr>
        <w:t>•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Строить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логическое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рассуждение,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включающее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установление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причинно-следственных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связей.</w:t>
      </w:r>
    </w:p>
    <w:p w:rsidR="001E1928" w:rsidRPr="002244A0" w:rsidRDefault="001E1928" w:rsidP="0059301A">
      <w:pPr>
        <w:spacing w:after="0" w:line="240" w:lineRule="atLeast"/>
        <w:jc w:val="both"/>
        <w:rPr>
          <w:rFonts w:ascii="Times New Roman" w:eastAsia="GungsuhChe" w:hAnsi="Times New Roman" w:cs="Times New Roman"/>
          <w:lang w:eastAsia="ru-RU"/>
        </w:rPr>
      </w:pPr>
      <w:r w:rsidRPr="002244A0">
        <w:rPr>
          <w:rFonts w:ascii="Times New Roman" w:eastAsia="GungsuhChe" w:hAnsi="Times New Roman" w:cs="Times New Roman"/>
          <w:lang w:eastAsia="ru-RU"/>
        </w:rPr>
        <w:t>•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Создавать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схематические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модели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с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выделением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существенных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характеристик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объекта.</w:t>
      </w:r>
    </w:p>
    <w:p w:rsidR="001E1928" w:rsidRPr="002244A0" w:rsidRDefault="001E1928" w:rsidP="0059301A">
      <w:pPr>
        <w:spacing w:after="0" w:line="240" w:lineRule="atLeast"/>
        <w:jc w:val="both"/>
        <w:rPr>
          <w:rFonts w:ascii="Times New Roman" w:eastAsia="GungsuhChe" w:hAnsi="Times New Roman" w:cs="Times New Roman"/>
          <w:lang w:eastAsia="ru-RU"/>
        </w:rPr>
      </w:pPr>
      <w:r w:rsidRPr="002244A0">
        <w:rPr>
          <w:rFonts w:ascii="Times New Roman" w:eastAsia="GungsuhChe" w:hAnsi="Times New Roman" w:cs="Times New Roman"/>
          <w:lang w:eastAsia="ru-RU"/>
        </w:rPr>
        <w:t>•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Составлять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тезисы,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различные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виды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планов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(простых,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сложных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т.</w:t>
      </w:r>
      <w:r w:rsidR="001B7087">
        <w:rPr>
          <w:rFonts w:ascii="Times New Roman" w:eastAsia="GungsuhChe" w:hAnsi="Times New Roman" w:cs="Times New Roman"/>
          <w:lang w:eastAsia="ru-RU"/>
        </w:rPr>
        <w:t>п.).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="001B7087">
        <w:rPr>
          <w:rFonts w:ascii="Times New Roman" w:eastAsia="GungsuhChe" w:hAnsi="Times New Roman" w:cs="Times New Roman"/>
          <w:lang w:eastAsia="ru-RU"/>
        </w:rPr>
        <w:t>Преобразовывать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="001B7087">
        <w:rPr>
          <w:rFonts w:ascii="Times New Roman" w:eastAsia="GungsuhChe" w:hAnsi="Times New Roman" w:cs="Times New Roman"/>
          <w:lang w:eastAsia="ru-RU"/>
        </w:rPr>
        <w:t>информацию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из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одного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вида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в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другой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(таблицу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в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текст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пр.).</w:t>
      </w:r>
    </w:p>
    <w:p w:rsidR="001E1928" w:rsidRPr="002244A0" w:rsidRDefault="001E1928" w:rsidP="0059301A">
      <w:pPr>
        <w:spacing w:after="0" w:line="240" w:lineRule="atLeast"/>
        <w:jc w:val="both"/>
        <w:rPr>
          <w:rFonts w:ascii="Times New Roman" w:eastAsia="GungsuhChe" w:hAnsi="Times New Roman" w:cs="Times New Roman"/>
          <w:lang w:eastAsia="ru-RU"/>
        </w:rPr>
      </w:pPr>
      <w:r w:rsidRPr="002244A0">
        <w:rPr>
          <w:rFonts w:ascii="Times New Roman" w:eastAsia="GungsuhChe" w:hAnsi="Times New Roman" w:cs="Times New Roman"/>
          <w:lang w:eastAsia="ru-RU"/>
        </w:rPr>
        <w:t>•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Вычитывать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все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уровни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текстовой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информации.</w:t>
      </w:r>
    </w:p>
    <w:p w:rsidR="001E1928" w:rsidRPr="002244A0" w:rsidRDefault="001E1928" w:rsidP="0059301A">
      <w:pPr>
        <w:spacing w:after="0" w:line="240" w:lineRule="atLeast"/>
        <w:jc w:val="both"/>
        <w:rPr>
          <w:rFonts w:ascii="Times New Roman" w:eastAsia="GungsuhChe" w:hAnsi="Times New Roman" w:cs="Times New Roman"/>
          <w:lang w:eastAsia="ru-RU"/>
        </w:rPr>
      </w:pPr>
      <w:r w:rsidRPr="002244A0">
        <w:rPr>
          <w:rFonts w:ascii="Times New Roman" w:eastAsia="GungsuhChe" w:hAnsi="Times New Roman" w:cs="Times New Roman"/>
          <w:lang w:eastAsia="ru-RU"/>
        </w:rPr>
        <w:lastRenderedPageBreak/>
        <w:t>•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Уметь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определять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возможные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источники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необходимых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сведений,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производить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поиск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информации,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анализировать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оценивать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ее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достоверность.</w:t>
      </w:r>
    </w:p>
    <w:p w:rsidR="001E1928" w:rsidRPr="002244A0" w:rsidRDefault="001E1928" w:rsidP="00A37328">
      <w:pPr>
        <w:spacing w:after="0" w:line="240" w:lineRule="atLeast"/>
        <w:jc w:val="both"/>
        <w:rPr>
          <w:rFonts w:ascii="Times New Roman" w:eastAsia="GungsuhChe" w:hAnsi="Times New Roman" w:cs="Times New Roman"/>
          <w:u w:val="single"/>
        </w:rPr>
      </w:pPr>
      <w:r w:rsidRPr="002244A0">
        <w:rPr>
          <w:rFonts w:ascii="Times New Roman" w:eastAsia="GungsuhChe" w:hAnsi="Times New Roman" w:cs="Times New Roman"/>
          <w:u w:val="single"/>
        </w:rPr>
        <w:t>Коммуникативные</w:t>
      </w:r>
    </w:p>
    <w:p w:rsidR="001E1928" w:rsidRPr="002244A0" w:rsidRDefault="001E1928" w:rsidP="0059301A">
      <w:pPr>
        <w:spacing w:after="0" w:line="240" w:lineRule="atLeast"/>
        <w:jc w:val="both"/>
        <w:rPr>
          <w:rFonts w:ascii="Times New Roman" w:eastAsia="GungsuhChe" w:hAnsi="Times New Roman" w:cs="Times New Roman"/>
          <w:lang w:eastAsia="ru-RU"/>
        </w:rPr>
      </w:pPr>
      <w:r w:rsidRPr="002244A0">
        <w:rPr>
          <w:rFonts w:ascii="Times New Roman" w:eastAsia="GungsuhChe" w:hAnsi="Times New Roman" w:cs="Times New Roman"/>
          <w:lang w:eastAsia="ru-RU"/>
        </w:rPr>
        <w:t>5–6-й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классы</w:t>
      </w:r>
    </w:p>
    <w:p w:rsidR="001E1928" w:rsidRPr="002244A0" w:rsidRDefault="001E1928" w:rsidP="0059301A">
      <w:pPr>
        <w:spacing w:after="0" w:line="240" w:lineRule="atLeast"/>
        <w:jc w:val="both"/>
        <w:rPr>
          <w:rFonts w:ascii="Times New Roman" w:eastAsia="GungsuhChe" w:hAnsi="Times New Roman" w:cs="Times New Roman"/>
          <w:lang w:eastAsia="ru-RU"/>
        </w:rPr>
      </w:pPr>
      <w:r w:rsidRPr="002244A0">
        <w:rPr>
          <w:rFonts w:ascii="Times New Roman" w:eastAsia="GungsuhChe" w:hAnsi="Times New Roman" w:cs="Times New Roman"/>
          <w:lang w:eastAsia="ru-RU"/>
        </w:rPr>
        <w:t>Самостоятельно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организовывать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учебное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взаимодействие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в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группе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(определять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="001B7087">
        <w:rPr>
          <w:rFonts w:ascii="Times New Roman" w:eastAsia="GungsuhChe" w:hAnsi="Times New Roman" w:cs="Times New Roman"/>
          <w:lang w:eastAsia="ru-RU"/>
        </w:rPr>
        <w:t>общие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="001B7087">
        <w:rPr>
          <w:rFonts w:ascii="Times New Roman" w:eastAsia="GungsuhChe" w:hAnsi="Times New Roman" w:cs="Times New Roman"/>
          <w:lang w:eastAsia="ru-RU"/>
        </w:rPr>
        <w:t>цели,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="001B7087">
        <w:rPr>
          <w:rFonts w:ascii="Times New Roman" w:eastAsia="GungsuhChe" w:hAnsi="Times New Roman" w:cs="Times New Roman"/>
          <w:lang w:eastAsia="ru-RU"/>
        </w:rPr>
        <w:t>распределять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="001B7087">
        <w:rPr>
          <w:rFonts w:ascii="Times New Roman" w:eastAsia="GungsuhChe" w:hAnsi="Times New Roman" w:cs="Times New Roman"/>
          <w:lang w:eastAsia="ru-RU"/>
        </w:rPr>
        <w:t>роли,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договариваться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друг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с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другом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т.д.).</w:t>
      </w:r>
    </w:p>
    <w:p w:rsidR="00A37328" w:rsidRDefault="00A37328" w:rsidP="00EA0294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center"/>
        <w:rPr>
          <w:rFonts w:ascii="Times New Roman" w:eastAsia="GungsuhChe" w:hAnsi="Times New Roman" w:cs="Times New Roman"/>
          <w:b/>
          <w:bCs/>
          <w:lang w:eastAsia="ru-RU"/>
        </w:rPr>
      </w:pPr>
    </w:p>
    <w:p w:rsidR="00B81021" w:rsidRDefault="001B7087" w:rsidP="00EA0294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center"/>
        <w:rPr>
          <w:rFonts w:ascii="Times New Roman" w:eastAsia="GungsuhChe" w:hAnsi="Times New Roman" w:cs="Times New Roman"/>
          <w:b/>
          <w:bCs/>
          <w:lang w:eastAsia="ru-RU"/>
        </w:rPr>
      </w:pPr>
      <w:r>
        <w:rPr>
          <w:rFonts w:ascii="Times New Roman" w:eastAsia="GungsuhChe" w:hAnsi="Times New Roman" w:cs="Times New Roman"/>
          <w:b/>
          <w:bCs/>
          <w:lang w:eastAsia="ru-RU"/>
        </w:rPr>
        <w:t>Требования</w:t>
      </w:r>
      <w:r w:rsidR="009D619B">
        <w:rPr>
          <w:rFonts w:ascii="Times New Roman" w:eastAsia="GungsuhChe" w:hAnsi="Times New Roman" w:cs="Times New Roman"/>
          <w:b/>
          <w:bCs/>
          <w:lang w:eastAsia="ru-RU"/>
        </w:rPr>
        <w:t xml:space="preserve"> </w:t>
      </w:r>
      <w:r>
        <w:rPr>
          <w:rFonts w:ascii="Times New Roman" w:eastAsia="GungsuhChe" w:hAnsi="Times New Roman" w:cs="Times New Roman"/>
          <w:b/>
          <w:bCs/>
          <w:lang w:eastAsia="ru-RU"/>
        </w:rPr>
        <w:t>к</w:t>
      </w:r>
      <w:r w:rsidR="009D619B">
        <w:rPr>
          <w:rFonts w:ascii="Times New Roman" w:eastAsia="GungsuhChe" w:hAnsi="Times New Roman" w:cs="Times New Roman"/>
          <w:b/>
          <w:bCs/>
          <w:lang w:eastAsia="ru-RU"/>
        </w:rPr>
        <w:t xml:space="preserve"> </w:t>
      </w:r>
      <w:r w:rsidR="00B81021" w:rsidRPr="002244A0">
        <w:rPr>
          <w:rFonts w:ascii="Times New Roman" w:eastAsia="GungsuhChe" w:hAnsi="Times New Roman" w:cs="Times New Roman"/>
          <w:b/>
          <w:bCs/>
          <w:lang w:eastAsia="ru-RU"/>
        </w:rPr>
        <w:t>подготовке</w:t>
      </w:r>
      <w:r w:rsidR="009D619B">
        <w:rPr>
          <w:rFonts w:ascii="Times New Roman" w:eastAsia="GungsuhChe" w:hAnsi="Times New Roman" w:cs="Times New Roman"/>
          <w:b/>
          <w:bCs/>
          <w:lang w:eastAsia="ru-RU"/>
        </w:rPr>
        <w:t xml:space="preserve"> </w:t>
      </w:r>
      <w:r w:rsidR="00B81021" w:rsidRPr="002244A0">
        <w:rPr>
          <w:rFonts w:ascii="Times New Roman" w:eastAsia="GungsuhChe" w:hAnsi="Times New Roman" w:cs="Times New Roman"/>
          <w:b/>
          <w:bCs/>
          <w:lang w:eastAsia="ru-RU"/>
        </w:rPr>
        <w:t>учащихся</w:t>
      </w:r>
      <w:r w:rsidR="009D619B">
        <w:rPr>
          <w:rFonts w:ascii="Times New Roman" w:eastAsia="GungsuhChe" w:hAnsi="Times New Roman" w:cs="Times New Roman"/>
          <w:b/>
          <w:bCs/>
          <w:lang w:eastAsia="ru-RU"/>
        </w:rPr>
        <w:t xml:space="preserve"> </w:t>
      </w:r>
      <w:r w:rsidR="00B81021" w:rsidRPr="002244A0">
        <w:rPr>
          <w:rFonts w:ascii="Times New Roman" w:eastAsia="GungsuhChe" w:hAnsi="Times New Roman" w:cs="Times New Roman"/>
          <w:b/>
          <w:bCs/>
          <w:lang w:eastAsia="ru-RU"/>
        </w:rPr>
        <w:t>по</w:t>
      </w:r>
      <w:r w:rsidR="009D619B">
        <w:rPr>
          <w:rFonts w:ascii="Times New Roman" w:eastAsia="GungsuhChe" w:hAnsi="Times New Roman" w:cs="Times New Roman"/>
          <w:b/>
          <w:bCs/>
          <w:lang w:eastAsia="ru-RU"/>
        </w:rPr>
        <w:t xml:space="preserve"> </w:t>
      </w:r>
      <w:r w:rsidR="00B81021" w:rsidRPr="002244A0">
        <w:rPr>
          <w:rFonts w:ascii="Times New Roman" w:eastAsia="GungsuhChe" w:hAnsi="Times New Roman" w:cs="Times New Roman"/>
          <w:b/>
          <w:bCs/>
          <w:lang w:eastAsia="ru-RU"/>
        </w:rPr>
        <w:t>предмету</w:t>
      </w:r>
    </w:p>
    <w:p w:rsidR="00A37328" w:rsidRPr="002244A0" w:rsidRDefault="00A37328" w:rsidP="00EA0294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center"/>
        <w:rPr>
          <w:rFonts w:ascii="Times New Roman" w:eastAsia="GungsuhChe" w:hAnsi="Times New Roman" w:cs="Times New Roman"/>
          <w:b/>
          <w:bCs/>
          <w:lang w:eastAsia="ru-RU"/>
        </w:rPr>
      </w:pPr>
    </w:p>
    <w:p w:rsidR="00EA0294" w:rsidRPr="00A37328" w:rsidRDefault="00EA0294" w:rsidP="00A37328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rPr>
          <w:rFonts w:ascii="Times New Roman" w:eastAsia="GungsuhChe" w:hAnsi="Times New Roman" w:cs="Times New Roman"/>
          <w:bCs/>
          <w:i/>
          <w:lang w:eastAsia="ru-RU"/>
        </w:rPr>
      </w:pPr>
      <w:r w:rsidRPr="00A37328">
        <w:rPr>
          <w:rFonts w:ascii="Times New Roman" w:eastAsia="GungsuhChe" w:hAnsi="Times New Roman" w:cs="Times New Roman"/>
          <w:bCs/>
          <w:i/>
          <w:lang w:eastAsia="ru-RU"/>
        </w:rPr>
        <w:t>Раздел</w:t>
      </w:r>
      <w:r w:rsidR="009D619B">
        <w:rPr>
          <w:rFonts w:ascii="Times New Roman" w:eastAsia="GungsuhChe" w:hAnsi="Times New Roman" w:cs="Times New Roman"/>
          <w:bCs/>
          <w:i/>
          <w:lang w:eastAsia="ru-RU"/>
        </w:rPr>
        <w:t xml:space="preserve"> </w:t>
      </w:r>
      <w:r w:rsidRPr="00A37328">
        <w:rPr>
          <w:rFonts w:ascii="Times New Roman" w:eastAsia="GungsuhChe" w:hAnsi="Times New Roman" w:cs="Times New Roman"/>
          <w:bCs/>
          <w:i/>
          <w:lang w:eastAsia="ru-RU"/>
        </w:rPr>
        <w:t>1.</w:t>
      </w:r>
      <w:r w:rsidR="009D619B">
        <w:rPr>
          <w:rFonts w:ascii="Times New Roman" w:eastAsia="GungsuhChe" w:hAnsi="Times New Roman" w:cs="Times New Roman"/>
          <w:bCs/>
          <w:i/>
          <w:lang w:eastAsia="ru-RU"/>
        </w:rPr>
        <w:t xml:space="preserve"> </w:t>
      </w:r>
      <w:r w:rsidRPr="00A37328">
        <w:rPr>
          <w:rFonts w:ascii="Times New Roman" w:eastAsia="GungsuhChe" w:hAnsi="Times New Roman" w:cs="Times New Roman"/>
          <w:bCs/>
          <w:i/>
          <w:lang w:eastAsia="ru-RU"/>
        </w:rPr>
        <w:t>Строение</w:t>
      </w:r>
      <w:r w:rsidR="009D619B">
        <w:rPr>
          <w:rFonts w:ascii="Times New Roman" w:eastAsia="GungsuhChe" w:hAnsi="Times New Roman" w:cs="Times New Roman"/>
          <w:bCs/>
          <w:i/>
          <w:lang w:eastAsia="ru-RU"/>
        </w:rPr>
        <w:t xml:space="preserve"> </w:t>
      </w:r>
      <w:r w:rsidRPr="00A37328">
        <w:rPr>
          <w:rFonts w:ascii="Times New Roman" w:eastAsia="GungsuhChe" w:hAnsi="Times New Roman" w:cs="Times New Roman"/>
          <w:bCs/>
          <w:i/>
          <w:lang w:eastAsia="ru-RU"/>
        </w:rPr>
        <w:t>и</w:t>
      </w:r>
      <w:r w:rsidR="009D619B">
        <w:rPr>
          <w:rFonts w:ascii="Times New Roman" w:eastAsia="GungsuhChe" w:hAnsi="Times New Roman" w:cs="Times New Roman"/>
          <w:bCs/>
          <w:i/>
          <w:lang w:eastAsia="ru-RU"/>
        </w:rPr>
        <w:t xml:space="preserve"> </w:t>
      </w:r>
      <w:r w:rsidRPr="00A37328">
        <w:rPr>
          <w:rFonts w:ascii="Times New Roman" w:eastAsia="GungsuhChe" w:hAnsi="Times New Roman" w:cs="Times New Roman"/>
          <w:bCs/>
          <w:i/>
          <w:lang w:eastAsia="ru-RU"/>
        </w:rPr>
        <w:t>многообразие</w:t>
      </w:r>
      <w:r w:rsidR="009D619B">
        <w:rPr>
          <w:rFonts w:ascii="Times New Roman" w:eastAsia="GungsuhChe" w:hAnsi="Times New Roman" w:cs="Times New Roman"/>
          <w:bCs/>
          <w:i/>
          <w:lang w:eastAsia="ru-RU"/>
        </w:rPr>
        <w:t xml:space="preserve"> </w:t>
      </w:r>
      <w:r w:rsidRPr="00A37328">
        <w:rPr>
          <w:rFonts w:ascii="Times New Roman" w:eastAsia="GungsuhChe" w:hAnsi="Times New Roman" w:cs="Times New Roman"/>
          <w:bCs/>
          <w:i/>
          <w:lang w:eastAsia="ru-RU"/>
        </w:rPr>
        <w:t>покрытосеменных</w:t>
      </w:r>
      <w:r w:rsidR="009D619B">
        <w:rPr>
          <w:rFonts w:ascii="Times New Roman" w:eastAsia="GungsuhChe" w:hAnsi="Times New Roman" w:cs="Times New Roman"/>
          <w:bCs/>
          <w:i/>
          <w:lang w:eastAsia="ru-RU"/>
        </w:rPr>
        <w:t xml:space="preserve"> </w:t>
      </w:r>
      <w:r w:rsidRPr="00A37328">
        <w:rPr>
          <w:rFonts w:ascii="Times New Roman" w:eastAsia="GungsuhChe" w:hAnsi="Times New Roman" w:cs="Times New Roman"/>
          <w:bCs/>
          <w:i/>
          <w:lang w:eastAsia="ru-RU"/>
        </w:rPr>
        <w:t>растений</w:t>
      </w:r>
    </w:p>
    <w:p w:rsidR="00EA0294" w:rsidRPr="002244A0" w:rsidRDefault="00EA0294" w:rsidP="00AE32CD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eastAsia="GungsuhChe" w:hAnsi="Times New Roman" w:cs="Times New Roman"/>
          <w:bCs/>
          <w:snapToGrid w:val="0"/>
          <w:lang w:eastAsia="ru-RU"/>
        </w:rPr>
      </w:pPr>
      <w:r w:rsidRPr="002244A0">
        <w:rPr>
          <w:rFonts w:ascii="Times New Roman" w:eastAsia="GungsuhChe" w:hAnsi="Times New Roman" w:cs="Times New Roman"/>
          <w:bCs/>
          <w:snapToGrid w:val="0"/>
          <w:lang w:eastAsia="ru-RU"/>
        </w:rPr>
        <w:t>Предметные</w:t>
      </w:r>
      <w:r w:rsidR="009D619B">
        <w:rPr>
          <w:rFonts w:ascii="Times New Roman" w:eastAsia="GungsuhChe" w:hAnsi="Times New Roman" w:cs="Times New Roman"/>
          <w:bCs/>
          <w:snapToGrid w:val="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bCs/>
          <w:snapToGrid w:val="0"/>
          <w:lang w:eastAsia="ru-RU"/>
        </w:rPr>
        <w:t>результаты</w:t>
      </w:r>
      <w:r w:rsidR="009D619B">
        <w:rPr>
          <w:rFonts w:ascii="Times New Roman" w:eastAsia="GungsuhChe" w:hAnsi="Times New Roman" w:cs="Times New Roman"/>
          <w:bCs/>
          <w:snapToGrid w:val="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bCs/>
          <w:snapToGrid w:val="0"/>
          <w:lang w:eastAsia="ru-RU"/>
        </w:rPr>
        <w:t>обучения</w:t>
      </w:r>
    </w:p>
    <w:p w:rsidR="00EA0294" w:rsidRPr="002244A0" w:rsidRDefault="00EA0294" w:rsidP="00AE32CD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eastAsia="GungsuhChe" w:hAnsi="Times New Roman" w:cs="Times New Roman"/>
          <w:iCs/>
          <w:snapToGrid w:val="0"/>
          <w:lang w:eastAsia="ru-RU"/>
        </w:rPr>
      </w:pPr>
      <w:r w:rsidRPr="002244A0">
        <w:rPr>
          <w:rFonts w:ascii="Times New Roman" w:eastAsia="GungsuhChe" w:hAnsi="Times New Roman" w:cs="Times New Roman"/>
          <w:iCs/>
          <w:snapToGrid w:val="0"/>
          <w:lang w:eastAsia="ru-RU"/>
        </w:rPr>
        <w:t>Учащиеся</w:t>
      </w:r>
      <w:r w:rsidR="009D619B">
        <w:rPr>
          <w:rFonts w:ascii="Times New Roman" w:eastAsia="GungsuhChe" w:hAnsi="Times New Roman" w:cs="Times New Roman"/>
          <w:iCs/>
          <w:snapToGrid w:val="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iCs/>
          <w:snapToGrid w:val="0"/>
          <w:lang w:eastAsia="ru-RU"/>
        </w:rPr>
        <w:t>должны</w:t>
      </w:r>
      <w:r w:rsidR="009D619B">
        <w:rPr>
          <w:rFonts w:ascii="Times New Roman" w:eastAsia="GungsuhChe" w:hAnsi="Times New Roman" w:cs="Times New Roman"/>
          <w:iCs/>
          <w:snapToGrid w:val="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iCs/>
          <w:snapToGrid w:val="0"/>
          <w:lang w:eastAsia="ru-RU"/>
        </w:rPr>
        <w:t>знать:</w:t>
      </w:r>
    </w:p>
    <w:p w:rsidR="00EA0294" w:rsidRPr="002244A0" w:rsidRDefault="00EA0294" w:rsidP="00AE32CD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eastAsia="GungsuhChe" w:hAnsi="Times New Roman" w:cs="Times New Roman"/>
          <w:snapToGrid w:val="0"/>
          <w:lang w:eastAsia="ru-RU"/>
        </w:rPr>
      </w:pPr>
      <w:r w:rsidRPr="002244A0">
        <w:rPr>
          <w:rFonts w:ascii="Times New Roman" w:eastAsia="GungsuhChe" w:hAnsi="Times New Roman" w:cs="Times New Roman"/>
          <w:snapToGrid w:val="0"/>
          <w:lang w:eastAsia="ru-RU"/>
        </w:rPr>
        <w:t>—</w:t>
      </w:r>
      <w:r w:rsidR="009D619B">
        <w:rPr>
          <w:rFonts w:ascii="Times New Roman" w:eastAsia="GungsuhChe" w:hAnsi="Times New Roman" w:cs="Times New Roman"/>
          <w:snapToGrid w:val="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snapToGrid w:val="0"/>
          <w:lang w:eastAsia="ru-RU"/>
        </w:rPr>
        <w:t>внешнее</w:t>
      </w:r>
      <w:r w:rsidR="009D619B">
        <w:rPr>
          <w:rFonts w:ascii="Times New Roman" w:eastAsia="GungsuhChe" w:hAnsi="Times New Roman" w:cs="Times New Roman"/>
          <w:snapToGrid w:val="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snapToGrid w:val="0"/>
          <w:lang w:eastAsia="ru-RU"/>
        </w:rPr>
        <w:t>и</w:t>
      </w:r>
      <w:r w:rsidR="009D619B">
        <w:rPr>
          <w:rFonts w:ascii="Times New Roman" w:eastAsia="GungsuhChe" w:hAnsi="Times New Roman" w:cs="Times New Roman"/>
          <w:snapToGrid w:val="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snapToGrid w:val="0"/>
          <w:lang w:eastAsia="ru-RU"/>
        </w:rPr>
        <w:t>внутреннее</w:t>
      </w:r>
      <w:r w:rsidR="009D619B">
        <w:rPr>
          <w:rFonts w:ascii="Times New Roman" w:eastAsia="GungsuhChe" w:hAnsi="Times New Roman" w:cs="Times New Roman"/>
          <w:snapToGrid w:val="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snapToGrid w:val="0"/>
          <w:lang w:eastAsia="ru-RU"/>
        </w:rPr>
        <w:t>строение</w:t>
      </w:r>
      <w:r w:rsidR="009D619B">
        <w:rPr>
          <w:rFonts w:ascii="Times New Roman" w:eastAsia="GungsuhChe" w:hAnsi="Times New Roman" w:cs="Times New Roman"/>
          <w:snapToGrid w:val="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snapToGrid w:val="0"/>
          <w:lang w:eastAsia="ru-RU"/>
        </w:rPr>
        <w:t>органов</w:t>
      </w:r>
      <w:r w:rsidR="009D619B">
        <w:rPr>
          <w:rFonts w:ascii="Times New Roman" w:eastAsia="GungsuhChe" w:hAnsi="Times New Roman" w:cs="Times New Roman"/>
          <w:snapToGrid w:val="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snapToGrid w:val="0"/>
          <w:lang w:eastAsia="ru-RU"/>
        </w:rPr>
        <w:t>цветковых</w:t>
      </w:r>
      <w:r w:rsidR="009D619B">
        <w:rPr>
          <w:rFonts w:ascii="Times New Roman" w:eastAsia="GungsuhChe" w:hAnsi="Times New Roman" w:cs="Times New Roman"/>
          <w:snapToGrid w:val="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snapToGrid w:val="0"/>
          <w:lang w:eastAsia="ru-RU"/>
        </w:rPr>
        <w:t>растений;</w:t>
      </w:r>
    </w:p>
    <w:p w:rsidR="00EA0294" w:rsidRPr="002244A0" w:rsidRDefault="00EA0294" w:rsidP="00AE32CD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eastAsia="GungsuhChe" w:hAnsi="Times New Roman" w:cs="Times New Roman"/>
          <w:snapToGrid w:val="0"/>
          <w:lang w:eastAsia="ru-RU"/>
        </w:rPr>
      </w:pPr>
      <w:r w:rsidRPr="002244A0">
        <w:rPr>
          <w:rFonts w:ascii="Times New Roman" w:eastAsia="GungsuhChe" w:hAnsi="Times New Roman" w:cs="Times New Roman"/>
          <w:snapToGrid w:val="0"/>
          <w:lang w:eastAsia="ru-RU"/>
        </w:rPr>
        <w:t>—</w:t>
      </w:r>
      <w:r w:rsidR="009D619B">
        <w:rPr>
          <w:rFonts w:ascii="Times New Roman" w:eastAsia="GungsuhChe" w:hAnsi="Times New Roman" w:cs="Times New Roman"/>
          <w:snapToGrid w:val="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snapToGrid w:val="0"/>
          <w:lang w:eastAsia="ru-RU"/>
        </w:rPr>
        <w:t>видоизменения</w:t>
      </w:r>
      <w:r w:rsidR="009D619B">
        <w:rPr>
          <w:rFonts w:ascii="Times New Roman" w:eastAsia="GungsuhChe" w:hAnsi="Times New Roman" w:cs="Times New Roman"/>
          <w:snapToGrid w:val="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snapToGrid w:val="0"/>
          <w:lang w:eastAsia="ru-RU"/>
        </w:rPr>
        <w:t>органов</w:t>
      </w:r>
      <w:r w:rsidR="009D619B">
        <w:rPr>
          <w:rFonts w:ascii="Times New Roman" w:eastAsia="GungsuhChe" w:hAnsi="Times New Roman" w:cs="Times New Roman"/>
          <w:snapToGrid w:val="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snapToGrid w:val="0"/>
          <w:lang w:eastAsia="ru-RU"/>
        </w:rPr>
        <w:t>цветковых</w:t>
      </w:r>
      <w:r w:rsidR="009D619B">
        <w:rPr>
          <w:rFonts w:ascii="Times New Roman" w:eastAsia="GungsuhChe" w:hAnsi="Times New Roman" w:cs="Times New Roman"/>
          <w:snapToGrid w:val="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snapToGrid w:val="0"/>
          <w:lang w:eastAsia="ru-RU"/>
        </w:rPr>
        <w:t>растений</w:t>
      </w:r>
      <w:r w:rsidR="009D619B">
        <w:rPr>
          <w:rFonts w:ascii="Times New Roman" w:eastAsia="GungsuhChe" w:hAnsi="Times New Roman" w:cs="Times New Roman"/>
          <w:snapToGrid w:val="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snapToGrid w:val="0"/>
          <w:lang w:eastAsia="ru-RU"/>
        </w:rPr>
        <w:t>и</w:t>
      </w:r>
      <w:r w:rsidR="009D619B">
        <w:rPr>
          <w:rFonts w:ascii="Times New Roman" w:eastAsia="GungsuhChe" w:hAnsi="Times New Roman" w:cs="Times New Roman"/>
          <w:snapToGrid w:val="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snapToGrid w:val="0"/>
          <w:lang w:eastAsia="ru-RU"/>
        </w:rPr>
        <w:t>их</w:t>
      </w:r>
      <w:r w:rsidR="009D619B">
        <w:rPr>
          <w:rFonts w:ascii="Times New Roman" w:eastAsia="GungsuhChe" w:hAnsi="Times New Roman" w:cs="Times New Roman"/>
          <w:snapToGrid w:val="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snapToGrid w:val="0"/>
          <w:lang w:eastAsia="ru-RU"/>
        </w:rPr>
        <w:t>роль</w:t>
      </w:r>
      <w:r w:rsidR="009D619B">
        <w:rPr>
          <w:rFonts w:ascii="Times New Roman" w:eastAsia="GungsuhChe" w:hAnsi="Times New Roman" w:cs="Times New Roman"/>
          <w:snapToGrid w:val="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snapToGrid w:val="0"/>
          <w:lang w:eastAsia="ru-RU"/>
        </w:rPr>
        <w:t>в</w:t>
      </w:r>
      <w:r w:rsidR="009D619B">
        <w:rPr>
          <w:rFonts w:ascii="Times New Roman" w:eastAsia="GungsuhChe" w:hAnsi="Times New Roman" w:cs="Times New Roman"/>
          <w:snapToGrid w:val="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snapToGrid w:val="0"/>
          <w:lang w:eastAsia="ru-RU"/>
        </w:rPr>
        <w:t>жизни</w:t>
      </w:r>
      <w:r w:rsidR="009D619B">
        <w:rPr>
          <w:rFonts w:ascii="Times New Roman" w:eastAsia="GungsuhChe" w:hAnsi="Times New Roman" w:cs="Times New Roman"/>
          <w:snapToGrid w:val="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snapToGrid w:val="0"/>
          <w:lang w:eastAsia="ru-RU"/>
        </w:rPr>
        <w:t>растений.</w:t>
      </w:r>
    </w:p>
    <w:p w:rsidR="00EA0294" w:rsidRPr="002244A0" w:rsidRDefault="00EA0294" w:rsidP="00AE32CD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eastAsia="GungsuhChe" w:hAnsi="Times New Roman" w:cs="Times New Roman"/>
          <w:snapToGrid w:val="0"/>
          <w:lang w:eastAsia="ru-RU"/>
        </w:rPr>
      </w:pPr>
      <w:r w:rsidRPr="002244A0">
        <w:rPr>
          <w:rFonts w:ascii="Times New Roman" w:eastAsia="GungsuhChe" w:hAnsi="Times New Roman" w:cs="Times New Roman"/>
          <w:iCs/>
          <w:snapToGrid w:val="0"/>
          <w:lang w:eastAsia="ru-RU"/>
        </w:rPr>
        <w:t>Учащиеся</w:t>
      </w:r>
      <w:r w:rsidR="009D619B">
        <w:rPr>
          <w:rFonts w:ascii="Times New Roman" w:eastAsia="GungsuhChe" w:hAnsi="Times New Roman" w:cs="Times New Roman"/>
          <w:iCs/>
          <w:snapToGrid w:val="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iCs/>
          <w:snapToGrid w:val="0"/>
          <w:lang w:eastAsia="ru-RU"/>
        </w:rPr>
        <w:t>должны</w:t>
      </w:r>
      <w:r w:rsidR="009D619B">
        <w:rPr>
          <w:rFonts w:ascii="Times New Roman" w:eastAsia="GungsuhChe" w:hAnsi="Times New Roman" w:cs="Times New Roman"/>
          <w:iCs/>
          <w:snapToGrid w:val="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iCs/>
          <w:snapToGrid w:val="0"/>
          <w:lang w:eastAsia="ru-RU"/>
        </w:rPr>
        <w:t>уметь</w:t>
      </w:r>
      <w:r w:rsidRPr="002244A0">
        <w:rPr>
          <w:rFonts w:ascii="Times New Roman" w:eastAsia="GungsuhChe" w:hAnsi="Times New Roman" w:cs="Times New Roman"/>
          <w:snapToGrid w:val="0"/>
          <w:lang w:eastAsia="ru-RU"/>
        </w:rPr>
        <w:t>:</w:t>
      </w:r>
      <w:r w:rsidR="009D619B">
        <w:rPr>
          <w:rFonts w:ascii="Times New Roman" w:eastAsia="GungsuhChe" w:hAnsi="Times New Roman" w:cs="Times New Roman"/>
          <w:snapToGrid w:val="0"/>
          <w:lang w:eastAsia="ru-RU"/>
        </w:rPr>
        <w:t xml:space="preserve"> </w:t>
      </w:r>
    </w:p>
    <w:p w:rsidR="00EA0294" w:rsidRPr="002244A0" w:rsidRDefault="00EA0294" w:rsidP="00AE32CD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eastAsia="GungsuhChe" w:hAnsi="Times New Roman" w:cs="Times New Roman"/>
          <w:snapToGrid w:val="0"/>
          <w:lang w:eastAsia="ru-RU"/>
        </w:rPr>
      </w:pPr>
      <w:r w:rsidRPr="002244A0">
        <w:rPr>
          <w:rFonts w:ascii="Times New Roman" w:eastAsia="GungsuhChe" w:hAnsi="Times New Roman" w:cs="Times New Roman"/>
          <w:snapToGrid w:val="0"/>
          <w:lang w:eastAsia="ru-RU"/>
        </w:rPr>
        <w:t>—</w:t>
      </w:r>
      <w:r w:rsidR="009D619B">
        <w:rPr>
          <w:rFonts w:ascii="Times New Roman" w:eastAsia="GungsuhChe" w:hAnsi="Times New Roman" w:cs="Times New Roman"/>
          <w:snapToGrid w:val="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snapToGrid w:val="0"/>
          <w:lang w:eastAsia="ru-RU"/>
        </w:rPr>
        <w:t>различать</w:t>
      </w:r>
      <w:r w:rsidR="009D619B">
        <w:rPr>
          <w:rFonts w:ascii="Times New Roman" w:eastAsia="GungsuhChe" w:hAnsi="Times New Roman" w:cs="Times New Roman"/>
          <w:snapToGrid w:val="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snapToGrid w:val="0"/>
          <w:lang w:eastAsia="ru-RU"/>
        </w:rPr>
        <w:t>и</w:t>
      </w:r>
      <w:r w:rsidR="009D619B">
        <w:rPr>
          <w:rFonts w:ascii="Times New Roman" w:eastAsia="GungsuhChe" w:hAnsi="Times New Roman" w:cs="Times New Roman"/>
          <w:snapToGrid w:val="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snapToGrid w:val="0"/>
          <w:lang w:eastAsia="ru-RU"/>
        </w:rPr>
        <w:t>описывать</w:t>
      </w:r>
      <w:r w:rsidR="009D619B">
        <w:rPr>
          <w:rFonts w:ascii="Times New Roman" w:eastAsia="GungsuhChe" w:hAnsi="Times New Roman" w:cs="Times New Roman"/>
          <w:snapToGrid w:val="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snapToGrid w:val="0"/>
          <w:lang w:eastAsia="ru-RU"/>
        </w:rPr>
        <w:t>органы</w:t>
      </w:r>
      <w:r w:rsidR="009D619B">
        <w:rPr>
          <w:rFonts w:ascii="Times New Roman" w:eastAsia="GungsuhChe" w:hAnsi="Times New Roman" w:cs="Times New Roman"/>
          <w:snapToGrid w:val="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snapToGrid w:val="0"/>
          <w:lang w:eastAsia="ru-RU"/>
        </w:rPr>
        <w:t>цветковых</w:t>
      </w:r>
      <w:r w:rsidR="009D619B">
        <w:rPr>
          <w:rFonts w:ascii="Times New Roman" w:eastAsia="GungsuhChe" w:hAnsi="Times New Roman" w:cs="Times New Roman"/>
          <w:snapToGrid w:val="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snapToGrid w:val="0"/>
          <w:lang w:eastAsia="ru-RU"/>
        </w:rPr>
        <w:t>растений;</w:t>
      </w:r>
    </w:p>
    <w:p w:rsidR="00EA0294" w:rsidRPr="002244A0" w:rsidRDefault="00EA0294" w:rsidP="00AE32CD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eastAsia="GungsuhChe" w:hAnsi="Times New Roman" w:cs="Times New Roman"/>
          <w:snapToGrid w:val="0"/>
          <w:lang w:eastAsia="ru-RU"/>
        </w:rPr>
      </w:pPr>
      <w:r w:rsidRPr="002244A0">
        <w:rPr>
          <w:rFonts w:ascii="Times New Roman" w:eastAsia="GungsuhChe" w:hAnsi="Times New Roman" w:cs="Times New Roman"/>
          <w:snapToGrid w:val="0"/>
          <w:lang w:eastAsia="ru-RU"/>
        </w:rPr>
        <w:t>—</w:t>
      </w:r>
      <w:r w:rsidR="009D619B">
        <w:rPr>
          <w:rFonts w:ascii="Times New Roman" w:eastAsia="GungsuhChe" w:hAnsi="Times New Roman" w:cs="Times New Roman"/>
          <w:snapToGrid w:val="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snapToGrid w:val="0"/>
          <w:lang w:eastAsia="ru-RU"/>
        </w:rPr>
        <w:t>объяснять</w:t>
      </w:r>
      <w:r w:rsidR="009D619B">
        <w:rPr>
          <w:rFonts w:ascii="Times New Roman" w:eastAsia="GungsuhChe" w:hAnsi="Times New Roman" w:cs="Times New Roman"/>
          <w:snapToGrid w:val="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snapToGrid w:val="0"/>
          <w:lang w:eastAsia="ru-RU"/>
        </w:rPr>
        <w:t>связь</w:t>
      </w:r>
      <w:r w:rsidR="009D619B">
        <w:rPr>
          <w:rFonts w:ascii="Times New Roman" w:eastAsia="GungsuhChe" w:hAnsi="Times New Roman" w:cs="Times New Roman"/>
          <w:snapToGrid w:val="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snapToGrid w:val="0"/>
          <w:lang w:eastAsia="ru-RU"/>
        </w:rPr>
        <w:t>особенностей</w:t>
      </w:r>
      <w:r w:rsidR="009D619B">
        <w:rPr>
          <w:rFonts w:ascii="Times New Roman" w:eastAsia="GungsuhChe" w:hAnsi="Times New Roman" w:cs="Times New Roman"/>
          <w:snapToGrid w:val="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snapToGrid w:val="0"/>
          <w:lang w:eastAsia="ru-RU"/>
        </w:rPr>
        <w:t>строения</w:t>
      </w:r>
      <w:r w:rsidR="009D619B">
        <w:rPr>
          <w:rFonts w:ascii="Times New Roman" w:eastAsia="GungsuhChe" w:hAnsi="Times New Roman" w:cs="Times New Roman"/>
          <w:snapToGrid w:val="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snapToGrid w:val="0"/>
          <w:lang w:eastAsia="ru-RU"/>
        </w:rPr>
        <w:t>органов</w:t>
      </w:r>
      <w:r w:rsidR="009D619B">
        <w:rPr>
          <w:rFonts w:ascii="Times New Roman" w:eastAsia="GungsuhChe" w:hAnsi="Times New Roman" w:cs="Times New Roman"/>
          <w:snapToGrid w:val="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snapToGrid w:val="0"/>
          <w:lang w:eastAsia="ru-RU"/>
        </w:rPr>
        <w:t>растений</w:t>
      </w:r>
      <w:r w:rsidR="009D619B">
        <w:rPr>
          <w:rFonts w:ascii="Times New Roman" w:eastAsia="GungsuhChe" w:hAnsi="Times New Roman" w:cs="Times New Roman"/>
          <w:snapToGrid w:val="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snapToGrid w:val="0"/>
          <w:lang w:eastAsia="ru-RU"/>
        </w:rPr>
        <w:t>со</w:t>
      </w:r>
      <w:r w:rsidR="009D619B">
        <w:rPr>
          <w:rFonts w:ascii="Times New Roman" w:eastAsia="GungsuhChe" w:hAnsi="Times New Roman" w:cs="Times New Roman"/>
          <w:snapToGrid w:val="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snapToGrid w:val="0"/>
          <w:lang w:eastAsia="ru-RU"/>
        </w:rPr>
        <w:t>средой</w:t>
      </w:r>
      <w:r w:rsidR="009D619B">
        <w:rPr>
          <w:rFonts w:ascii="Times New Roman" w:eastAsia="GungsuhChe" w:hAnsi="Times New Roman" w:cs="Times New Roman"/>
          <w:snapToGrid w:val="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snapToGrid w:val="0"/>
          <w:lang w:eastAsia="ru-RU"/>
        </w:rPr>
        <w:t>обитания;</w:t>
      </w:r>
    </w:p>
    <w:p w:rsidR="00EA0294" w:rsidRPr="002244A0" w:rsidRDefault="00EA0294" w:rsidP="00AE32CD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eastAsia="GungsuhChe" w:hAnsi="Times New Roman" w:cs="Times New Roman"/>
          <w:bCs/>
          <w:snapToGrid w:val="0"/>
          <w:lang w:eastAsia="ru-RU"/>
        </w:rPr>
      </w:pPr>
      <w:r w:rsidRPr="002244A0">
        <w:rPr>
          <w:rFonts w:ascii="Times New Roman" w:eastAsia="GungsuhChe" w:hAnsi="Times New Roman" w:cs="Times New Roman"/>
          <w:bCs/>
          <w:snapToGrid w:val="0"/>
          <w:lang w:eastAsia="ru-RU"/>
        </w:rPr>
        <w:t>Метапредметные</w:t>
      </w:r>
      <w:r w:rsidR="009D619B">
        <w:rPr>
          <w:rFonts w:ascii="Times New Roman" w:eastAsia="GungsuhChe" w:hAnsi="Times New Roman" w:cs="Times New Roman"/>
          <w:bCs/>
          <w:snapToGrid w:val="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bCs/>
          <w:snapToGrid w:val="0"/>
          <w:lang w:eastAsia="ru-RU"/>
        </w:rPr>
        <w:t>результаты</w:t>
      </w:r>
      <w:r w:rsidR="009D619B">
        <w:rPr>
          <w:rFonts w:ascii="Times New Roman" w:eastAsia="GungsuhChe" w:hAnsi="Times New Roman" w:cs="Times New Roman"/>
          <w:bCs/>
          <w:snapToGrid w:val="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bCs/>
          <w:snapToGrid w:val="0"/>
          <w:lang w:eastAsia="ru-RU"/>
        </w:rPr>
        <w:t>обучения</w:t>
      </w:r>
    </w:p>
    <w:p w:rsidR="00EA0294" w:rsidRPr="002244A0" w:rsidRDefault="00EA0294" w:rsidP="00AE32CD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eastAsia="GungsuhChe" w:hAnsi="Times New Roman" w:cs="Times New Roman"/>
          <w:snapToGrid w:val="0"/>
          <w:lang w:eastAsia="ru-RU"/>
        </w:rPr>
      </w:pPr>
      <w:r w:rsidRPr="002244A0">
        <w:rPr>
          <w:rFonts w:ascii="Times New Roman" w:eastAsia="GungsuhChe" w:hAnsi="Times New Roman" w:cs="Times New Roman"/>
          <w:iCs/>
          <w:snapToGrid w:val="0"/>
          <w:lang w:eastAsia="ru-RU"/>
        </w:rPr>
        <w:t>Учащиеся</w:t>
      </w:r>
      <w:r w:rsidR="009D619B">
        <w:rPr>
          <w:rFonts w:ascii="Times New Roman" w:eastAsia="GungsuhChe" w:hAnsi="Times New Roman" w:cs="Times New Roman"/>
          <w:iCs/>
          <w:snapToGrid w:val="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iCs/>
          <w:snapToGrid w:val="0"/>
          <w:lang w:eastAsia="ru-RU"/>
        </w:rPr>
        <w:t>должны</w:t>
      </w:r>
      <w:r w:rsidR="009D619B">
        <w:rPr>
          <w:rFonts w:ascii="Times New Roman" w:eastAsia="GungsuhChe" w:hAnsi="Times New Roman" w:cs="Times New Roman"/>
          <w:iCs/>
          <w:snapToGrid w:val="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iCs/>
          <w:snapToGrid w:val="0"/>
          <w:lang w:eastAsia="ru-RU"/>
        </w:rPr>
        <w:t>уметь</w:t>
      </w:r>
      <w:r w:rsidRPr="002244A0">
        <w:rPr>
          <w:rFonts w:ascii="Times New Roman" w:eastAsia="GungsuhChe" w:hAnsi="Times New Roman" w:cs="Times New Roman"/>
          <w:snapToGrid w:val="0"/>
          <w:lang w:eastAsia="ru-RU"/>
        </w:rPr>
        <w:t>:</w:t>
      </w:r>
      <w:r w:rsidR="009D619B">
        <w:rPr>
          <w:rFonts w:ascii="Times New Roman" w:eastAsia="GungsuhChe" w:hAnsi="Times New Roman" w:cs="Times New Roman"/>
          <w:snapToGrid w:val="0"/>
          <w:lang w:eastAsia="ru-RU"/>
        </w:rPr>
        <w:t xml:space="preserve"> </w:t>
      </w:r>
    </w:p>
    <w:p w:rsidR="00EA0294" w:rsidRPr="002244A0" w:rsidRDefault="00EA0294" w:rsidP="00AE32CD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eastAsia="GungsuhChe" w:hAnsi="Times New Roman" w:cs="Times New Roman"/>
          <w:snapToGrid w:val="0"/>
          <w:lang w:eastAsia="ru-RU"/>
        </w:rPr>
      </w:pPr>
      <w:r w:rsidRPr="002244A0">
        <w:rPr>
          <w:rFonts w:ascii="Times New Roman" w:eastAsia="GungsuhChe" w:hAnsi="Times New Roman" w:cs="Times New Roman"/>
          <w:snapToGrid w:val="0"/>
          <w:lang w:eastAsia="ru-RU"/>
        </w:rPr>
        <w:t>—</w:t>
      </w:r>
      <w:r w:rsidR="009D619B">
        <w:rPr>
          <w:rFonts w:ascii="Times New Roman" w:eastAsia="GungsuhChe" w:hAnsi="Times New Roman" w:cs="Times New Roman"/>
          <w:snapToGrid w:val="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snapToGrid w:val="0"/>
          <w:lang w:eastAsia="ru-RU"/>
        </w:rPr>
        <w:t>анализировать</w:t>
      </w:r>
      <w:r w:rsidR="009D619B">
        <w:rPr>
          <w:rFonts w:ascii="Times New Roman" w:eastAsia="GungsuhChe" w:hAnsi="Times New Roman" w:cs="Times New Roman"/>
          <w:snapToGrid w:val="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snapToGrid w:val="0"/>
          <w:lang w:eastAsia="ru-RU"/>
        </w:rPr>
        <w:t>и</w:t>
      </w:r>
      <w:r w:rsidR="009D619B">
        <w:rPr>
          <w:rFonts w:ascii="Times New Roman" w:eastAsia="GungsuhChe" w:hAnsi="Times New Roman" w:cs="Times New Roman"/>
          <w:snapToGrid w:val="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snapToGrid w:val="0"/>
          <w:lang w:eastAsia="ru-RU"/>
        </w:rPr>
        <w:t>сравнивать</w:t>
      </w:r>
      <w:r w:rsidR="009D619B">
        <w:rPr>
          <w:rFonts w:ascii="Times New Roman" w:eastAsia="GungsuhChe" w:hAnsi="Times New Roman" w:cs="Times New Roman"/>
          <w:snapToGrid w:val="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snapToGrid w:val="0"/>
          <w:lang w:eastAsia="ru-RU"/>
        </w:rPr>
        <w:t>изучаемые</w:t>
      </w:r>
      <w:r w:rsidR="009D619B">
        <w:rPr>
          <w:rFonts w:ascii="Times New Roman" w:eastAsia="GungsuhChe" w:hAnsi="Times New Roman" w:cs="Times New Roman"/>
          <w:snapToGrid w:val="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snapToGrid w:val="0"/>
          <w:lang w:eastAsia="ru-RU"/>
        </w:rPr>
        <w:t>объекты;</w:t>
      </w:r>
    </w:p>
    <w:p w:rsidR="00EA0294" w:rsidRPr="002244A0" w:rsidRDefault="00EA0294" w:rsidP="00AE32CD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eastAsia="GungsuhChe" w:hAnsi="Times New Roman" w:cs="Times New Roman"/>
          <w:lang w:eastAsia="ru-RU"/>
        </w:rPr>
      </w:pPr>
      <w:r w:rsidRPr="002244A0">
        <w:rPr>
          <w:rFonts w:ascii="Times New Roman" w:eastAsia="GungsuhChe" w:hAnsi="Times New Roman" w:cs="Times New Roman"/>
          <w:snapToGrid w:val="0"/>
          <w:lang w:eastAsia="ru-RU"/>
        </w:rPr>
        <w:t>—</w:t>
      </w:r>
      <w:r w:rsidR="009D619B">
        <w:rPr>
          <w:rFonts w:ascii="Times New Roman" w:eastAsia="GungsuhChe" w:hAnsi="Times New Roman" w:cs="Times New Roman"/>
          <w:snapToGrid w:val="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осуществлять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описание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изучаемого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объекта;</w:t>
      </w:r>
    </w:p>
    <w:p w:rsidR="00EA0294" w:rsidRPr="002244A0" w:rsidRDefault="00EA0294" w:rsidP="00A37328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tLeast"/>
        <w:ind w:firstLine="284"/>
        <w:rPr>
          <w:rFonts w:ascii="Times New Roman" w:eastAsia="GungsuhChe" w:hAnsi="Times New Roman" w:cs="Times New Roman"/>
          <w:iCs/>
          <w:lang w:eastAsia="ru-RU"/>
        </w:rPr>
      </w:pPr>
      <w:r w:rsidRPr="002244A0">
        <w:rPr>
          <w:rFonts w:ascii="Times New Roman" w:eastAsia="GungsuhChe" w:hAnsi="Times New Roman" w:cs="Times New Roman"/>
          <w:bCs/>
          <w:lang w:eastAsia="ru-RU"/>
        </w:rPr>
        <w:t>Раздел</w:t>
      </w:r>
      <w:r w:rsidR="009D619B">
        <w:rPr>
          <w:rFonts w:ascii="Times New Roman" w:eastAsia="GungsuhChe" w:hAnsi="Times New Roman" w:cs="Times New Roman"/>
          <w:bCs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bCs/>
          <w:lang w:eastAsia="ru-RU"/>
        </w:rPr>
        <w:t>2.</w:t>
      </w:r>
      <w:r w:rsidR="009D619B">
        <w:rPr>
          <w:rFonts w:ascii="Times New Roman" w:eastAsia="GungsuhChe" w:hAnsi="Times New Roman" w:cs="Times New Roman"/>
          <w:bCs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bCs/>
          <w:lang w:eastAsia="ru-RU"/>
        </w:rPr>
        <w:t>Жизнь</w:t>
      </w:r>
      <w:r w:rsidR="009D619B">
        <w:rPr>
          <w:rFonts w:ascii="Times New Roman" w:eastAsia="GungsuhChe" w:hAnsi="Times New Roman" w:cs="Times New Roman"/>
          <w:bCs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bCs/>
          <w:lang w:eastAsia="ru-RU"/>
        </w:rPr>
        <w:t>растений</w:t>
      </w:r>
      <w:r w:rsidR="009D619B">
        <w:rPr>
          <w:rFonts w:ascii="Times New Roman" w:eastAsia="GungsuhChe" w:hAnsi="Times New Roman" w:cs="Times New Roman"/>
          <w:bCs/>
          <w:lang w:eastAsia="ru-RU"/>
        </w:rPr>
        <w:t xml:space="preserve"> </w:t>
      </w:r>
    </w:p>
    <w:p w:rsidR="00EA0294" w:rsidRPr="002244A0" w:rsidRDefault="00EA0294" w:rsidP="00AE32CD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eastAsia="GungsuhChe" w:hAnsi="Times New Roman" w:cs="Times New Roman"/>
          <w:bCs/>
          <w:snapToGrid w:val="0"/>
          <w:lang w:eastAsia="ru-RU"/>
        </w:rPr>
      </w:pPr>
      <w:r w:rsidRPr="002244A0">
        <w:rPr>
          <w:rFonts w:ascii="Times New Roman" w:eastAsia="GungsuhChe" w:hAnsi="Times New Roman" w:cs="Times New Roman"/>
          <w:bCs/>
          <w:snapToGrid w:val="0"/>
          <w:lang w:eastAsia="ru-RU"/>
        </w:rPr>
        <w:t>Предметные</w:t>
      </w:r>
      <w:r w:rsidR="009D619B">
        <w:rPr>
          <w:rFonts w:ascii="Times New Roman" w:eastAsia="GungsuhChe" w:hAnsi="Times New Roman" w:cs="Times New Roman"/>
          <w:bCs/>
          <w:snapToGrid w:val="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bCs/>
          <w:snapToGrid w:val="0"/>
          <w:lang w:eastAsia="ru-RU"/>
        </w:rPr>
        <w:t>результаты</w:t>
      </w:r>
      <w:r w:rsidR="009D619B">
        <w:rPr>
          <w:rFonts w:ascii="Times New Roman" w:eastAsia="GungsuhChe" w:hAnsi="Times New Roman" w:cs="Times New Roman"/>
          <w:bCs/>
          <w:snapToGrid w:val="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bCs/>
          <w:snapToGrid w:val="0"/>
          <w:lang w:eastAsia="ru-RU"/>
        </w:rPr>
        <w:t>обучения</w:t>
      </w:r>
    </w:p>
    <w:p w:rsidR="00EA0294" w:rsidRPr="002244A0" w:rsidRDefault="00EA0294" w:rsidP="00AE32CD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eastAsia="GungsuhChe" w:hAnsi="Times New Roman" w:cs="Times New Roman"/>
          <w:iCs/>
          <w:snapToGrid w:val="0"/>
          <w:lang w:eastAsia="ru-RU"/>
        </w:rPr>
      </w:pPr>
      <w:r w:rsidRPr="002244A0">
        <w:rPr>
          <w:rFonts w:ascii="Times New Roman" w:eastAsia="GungsuhChe" w:hAnsi="Times New Roman" w:cs="Times New Roman"/>
          <w:iCs/>
          <w:snapToGrid w:val="0"/>
          <w:lang w:eastAsia="ru-RU"/>
        </w:rPr>
        <w:t>Учащиеся</w:t>
      </w:r>
      <w:r w:rsidR="009D619B">
        <w:rPr>
          <w:rFonts w:ascii="Times New Roman" w:eastAsia="GungsuhChe" w:hAnsi="Times New Roman" w:cs="Times New Roman"/>
          <w:iCs/>
          <w:snapToGrid w:val="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iCs/>
          <w:snapToGrid w:val="0"/>
          <w:lang w:eastAsia="ru-RU"/>
        </w:rPr>
        <w:t>должны</w:t>
      </w:r>
      <w:r w:rsidR="009D619B">
        <w:rPr>
          <w:rFonts w:ascii="Times New Roman" w:eastAsia="GungsuhChe" w:hAnsi="Times New Roman" w:cs="Times New Roman"/>
          <w:iCs/>
          <w:snapToGrid w:val="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iCs/>
          <w:lang w:eastAsia="ru-RU"/>
        </w:rPr>
        <w:t>знать:</w:t>
      </w:r>
    </w:p>
    <w:p w:rsidR="00EA0294" w:rsidRPr="002244A0" w:rsidRDefault="00EA0294" w:rsidP="00AE32CD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eastAsia="GungsuhChe" w:hAnsi="Times New Roman" w:cs="Times New Roman"/>
          <w:snapToGrid w:val="0"/>
          <w:lang w:eastAsia="ru-RU"/>
        </w:rPr>
      </w:pPr>
      <w:r w:rsidRPr="002244A0">
        <w:rPr>
          <w:rFonts w:ascii="Times New Roman" w:eastAsia="GungsuhChe" w:hAnsi="Times New Roman" w:cs="Times New Roman"/>
          <w:lang w:eastAsia="ru-RU"/>
        </w:rPr>
        <w:t>—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основные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процессы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жизнедеятельности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растений;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</w:p>
    <w:p w:rsidR="00EA0294" w:rsidRPr="002244A0" w:rsidRDefault="00EA0294" w:rsidP="00AE32CD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eastAsia="GungsuhChe" w:hAnsi="Times New Roman" w:cs="Times New Roman"/>
          <w:snapToGrid w:val="0"/>
          <w:lang w:eastAsia="ru-RU"/>
        </w:rPr>
      </w:pPr>
      <w:r w:rsidRPr="002244A0">
        <w:rPr>
          <w:rFonts w:ascii="Times New Roman" w:eastAsia="GungsuhChe" w:hAnsi="Times New Roman" w:cs="Times New Roman"/>
          <w:lang w:eastAsia="ru-RU"/>
        </w:rPr>
        <w:t>—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особенности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минерального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воздушного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питания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растений;</w:t>
      </w:r>
    </w:p>
    <w:p w:rsidR="00EA0294" w:rsidRPr="002244A0" w:rsidRDefault="00EA0294" w:rsidP="00AE32CD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eastAsia="GungsuhChe" w:hAnsi="Times New Roman" w:cs="Times New Roman"/>
          <w:iCs/>
          <w:snapToGrid w:val="0"/>
          <w:lang w:eastAsia="ru-RU"/>
        </w:rPr>
      </w:pPr>
      <w:r w:rsidRPr="002244A0">
        <w:rPr>
          <w:rFonts w:ascii="Times New Roman" w:eastAsia="GungsuhChe" w:hAnsi="Times New Roman" w:cs="Times New Roman"/>
          <w:iCs/>
          <w:snapToGrid w:val="0"/>
          <w:lang w:eastAsia="ru-RU"/>
        </w:rPr>
        <w:t>Учащиеся</w:t>
      </w:r>
      <w:r w:rsidR="009D619B">
        <w:rPr>
          <w:rFonts w:ascii="Times New Roman" w:eastAsia="GungsuhChe" w:hAnsi="Times New Roman" w:cs="Times New Roman"/>
          <w:iCs/>
          <w:snapToGrid w:val="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iCs/>
          <w:snapToGrid w:val="0"/>
          <w:lang w:eastAsia="ru-RU"/>
        </w:rPr>
        <w:t>должны</w:t>
      </w:r>
      <w:r w:rsidR="009D619B">
        <w:rPr>
          <w:rFonts w:ascii="Times New Roman" w:eastAsia="GungsuhChe" w:hAnsi="Times New Roman" w:cs="Times New Roman"/>
          <w:iCs/>
          <w:snapToGrid w:val="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iCs/>
          <w:snapToGrid w:val="0"/>
          <w:lang w:eastAsia="ru-RU"/>
        </w:rPr>
        <w:t>уметь:</w:t>
      </w:r>
      <w:r w:rsidR="009D619B">
        <w:rPr>
          <w:rFonts w:ascii="Times New Roman" w:eastAsia="GungsuhChe" w:hAnsi="Times New Roman" w:cs="Times New Roman"/>
          <w:iCs/>
          <w:snapToGrid w:val="0"/>
          <w:lang w:eastAsia="ru-RU"/>
        </w:rPr>
        <w:t xml:space="preserve"> </w:t>
      </w:r>
    </w:p>
    <w:p w:rsidR="00EA0294" w:rsidRPr="002244A0" w:rsidRDefault="00EA0294" w:rsidP="00AE32CD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eastAsia="GungsuhChe" w:hAnsi="Times New Roman" w:cs="Times New Roman"/>
          <w:snapToGrid w:val="0"/>
          <w:lang w:eastAsia="ru-RU"/>
        </w:rPr>
      </w:pPr>
      <w:r w:rsidRPr="002244A0">
        <w:rPr>
          <w:rFonts w:ascii="Times New Roman" w:eastAsia="GungsuhChe" w:hAnsi="Times New Roman" w:cs="Times New Roman"/>
          <w:lang w:eastAsia="ru-RU"/>
        </w:rPr>
        <w:t>—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snapToGrid w:val="0"/>
          <w:lang w:eastAsia="ru-RU"/>
        </w:rPr>
        <w:t>характеризовать</w:t>
      </w:r>
      <w:r w:rsidR="009D619B">
        <w:rPr>
          <w:rFonts w:ascii="Times New Roman" w:eastAsia="GungsuhChe" w:hAnsi="Times New Roman" w:cs="Times New Roman"/>
          <w:snapToGrid w:val="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основные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процессы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жизнедеятельности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растений;</w:t>
      </w:r>
    </w:p>
    <w:p w:rsidR="00EA0294" w:rsidRPr="002244A0" w:rsidRDefault="00EA0294" w:rsidP="00AE32CD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eastAsia="GungsuhChe" w:hAnsi="Times New Roman" w:cs="Times New Roman"/>
          <w:snapToGrid w:val="0"/>
          <w:lang w:eastAsia="ru-RU"/>
        </w:rPr>
      </w:pPr>
      <w:r w:rsidRPr="002244A0">
        <w:rPr>
          <w:rFonts w:ascii="Times New Roman" w:eastAsia="GungsuhChe" w:hAnsi="Times New Roman" w:cs="Times New Roman"/>
          <w:lang w:eastAsia="ru-RU"/>
        </w:rPr>
        <w:t>—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объяснять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значение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основных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процессов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жизнедеятельности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растений;</w:t>
      </w:r>
    </w:p>
    <w:p w:rsidR="00EA0294" w:rsidRPr="002244A0" w:rsidRDefault="00EA0294" w:rsidP="00AE32CD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eastAsia="GungsuhChe" w:hAnsi="Times New Roman" w:cs="Times New Roman"/>
          <w:bCs/>
          <w:snapToGrid w:val="0"/>
          <w:lang w:eastAsia="ru-RU"/>
        </w:rPr>
      </w:pPr>
      <w:r w:rsidRPr="002244A0">
        <w:rPr>
          <w:rFonts w:ascii="Times New Roman" w:eastAsia="GungsuhChe" w:hAnsi="Times New Roman" w:cs="Times New Roman"/>
          <w:bCs/>
          <w:snapToGrid w:val="0"/>
          <w:lang w:eastAsia="ru-RU"/>
        </w:rPr>
        <w:t>Метапредметные</w:t>
      </w:r>
      <w:r w:rsidR="009D619B">
        <w:rPr>
          <w:rFonts w:ascii="Times New Roman" w:eastAsia="GungsuhChe" w:hAnsi="Times New Roman" w:cs="Times New Roman"/>
          <w:bCs/>
          <w:snapToGrid w:val="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bCs/>
          <w:snapToGrid w:val="0"/>
          <w:lang w:eastAsia="ru-RU"/>
        </w:rPr>
        <w:t>результаты</w:t>
      </w:r>
      <w:r w:rsidR="009D619B">
        <w:rPr>
          <w:rFonts w:ascii="Times New Roman" w:eastAsia="GungsuhChe" w:hAnsi="Times New Roman" w:cs="Times New Roman"/>
          <w:bCs/>
          <w:snapToGrid w:val="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bCs/>
          <w:snapToGrid w:val="0"/>
          <w:lang w:eastAsia="ru-RU"/>
        </w:rPr>
        <w:t>обучения</w:t>
      </w:r>
    </w:p>
    <w:p w:rsidR="00EA0294" w:rsidRPr="002244A0" w:rsidRDefault="00EA0294" w:rsidP="00AE32CD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eastAsia="GungsuhChe" w:hAnsi="Times New Roman" w:cs="Times New Roman"/>
          <w:snapToGrid w:val="0"/>
          <w:lang w:eastAsia="ru-RU"/>
        </w:rPr>
      </w:pPr>
      <w:r w:rsidRPr="002244A0">
        <w:rPr>
          <w:rFonts w:ascii="Times New Roman" w:eastAsia="GungsuhChe" w:hAnsi="Times New Roman" w:cs="Times New Roman"/>
          <w:iCs/>
          <w:snapToGrid w:val="0"/>
          <w:lang w:eastAsia="ru-RU"/>
        </w:rPr>
        <w:t>Учащиеся</w:t>
      </w:r>
      <w:r w:rsidR="009D619B">
        <w:rPr>
          <w:rFonts w:ascii="Times New Roman" w:eastAsia="GungsuhChe" w:hAnsi="Times New Roman" w:cs="Times New Roman"/>
          <w:iCs/>
          <w:snapToGrid w:val="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iCs/>
          <w:snapToGrid w:val="0"/>
          <w:lang w:eastAsia="ru-RU"/>
        </w:rPr>
        <w:t>должны</w:t>
      </w:r>
      <w:r w:rsidR="009D619B">
        <w:rPr>
          <w:rFonts w:ascii="Times New Roman" w:eastAsia="GungsuhChe" w:hAnsi="Times New Roman" w:cs="Times New Roman"/>
          <w:iCs/>
          <w:snapToGrid w:val="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iCs/>
          <w:snapToGrid w:val="0"/>
          <w:lang w:eastAsia="ru-RU"/>
        </w:rPr>
        <w:t>уметь</w:t>
      </w:r>
      <w:r w:rsidRPr="002244A0">
        <w:rPr>
          <w:rFonts w:ascii="Times New Roman" w:eastAsia="GungsuhChe" w:hAnsi="Times New Roman" w:cs="Times New Roman"/>
          <w:snapToGrid w:val="0"/>
          <w:lang w:eastAsia="ru-RU"/>
        </w:rPr>
        <w:t>:</w:t>
      </w:r>
      <w:r w:rsidR="009D619B">
        <w:rPr>
          <w:rFonts w:ascii="Times New Roman" w:eastAsia="GungsuhChe" w:hAnsi="Times New Roman" w:cs="Times New Roman"/>
          <w:snapToGrid w:val="0"/>
          <w:lang w:eastAsia="ru-RU"/>
        </w:rPr>
        <w:t xml:space="preserve"> </w:t>
      </w:r>
    </w:p>
    <w:p w:rsidR="00EA0294" w:rsidRPr="002244A0" w:rsidRDefault="00EA0294" w:rsidP="00AE32CD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eastAsia="GungsuhChe" w:hAnsi="Times New Roman" w:cs="Times New Roman"/>
          <w:snapToGrid w:val="0"/>
          <w:lang w:eastAsia="ru-RU"/>
        </w:rPr>
      </w:pPr>
      <w:r w:rsidRPr="002244A0">
        <w:rPr>
          <w:rFonts w:ascii="Times New Roman" w:eastAsia="GungsuhChe" w:hAnsi="Times New Roman" w:cs="Times New Roman"/>
          <w:snapToGrid w:val="0"/>
          <w:lang w:eastAsia="ru-RU"/>
        </w:rPr>
        <w:t>—</w:t>
      </w:r>
      <w:r w:rsidR="009D619B">
        <w:rPr>
          <w:rFonts w:ascii="Times New Roman" w:eastAsia="GungsuhChe" w:hAnsi="Times New Roman" w:cs="Times New Roman"/>
          <w:snapToGrid w:val="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snapToGrid w:val="0"/>
          <w:lang w:eastAsia="ru-RU"/>
        </w:rPr>
        <w:t>анализировать</w:t>
      </w:r>
      <w:r w:rsidR="009D619B">
        <w:rPr>
          <w:rFonts w:ascii="Times New Roman" w:eastAsia="GungsuhChe" w:hAnsi="Times New Roman" w:cs="Times New Roman"/>
          <w:snapToGrid w:val="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snapToGrid w:val="0"/>
          <w:lang w:eastAsia="ru-RU"/>
        </w:rPr>
        <w:t>результаты</w:t>
      </w:r>
      <w:r w:rsidR="009D619B">
        <w:rPr>
          <w:rFonts w:ascii="Times New Roman" w:eastAsia="GungsuhChe" w:hAnsi="Times New Roman" w:cs="Times New Roman"/>
          <w:snapToGrid w:val="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snapToGrid w:val="0"/>
          <w:lang w:eastAsia="ru-RU"/>
        </w:rPr>
        <w:t>наблюдений</w:t>
      </w:r>
      <w:r w:rsidR="009D619B">
        <w:rPr>
          <w:rFonts w:ascii="Times New Roman" w:eastAsia="GungsuhChe" w:hAnsi="Times New Roman" w:cs="Times New Roman"/>
          <w:snapToGrid w:val="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snapToGrid w:val="0"/>
          <w:lang w:eastAsia="ru-RU"/>
        </w:rPr>
        <w:t>и</w:t>
      </w:r>
      <w:r w:rsidR="009D619B">
        <w:rPr>
          <w:rFonts w:ascii="Times New Roman" w:eastAsia="GungsuhChe" w:hAnsi="Times New Roman" w:cs="Times New Roman"/>
          <w:snapToGrid w:val="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snapToGrid w:val="0"/>
          <w:lang w:eastAsia="ru-RU"/>
        </w:rPr>
        <w:t>делать</w:t>
      </w:r>
      <w:r w:rsidR="009D619B">
        <w:rPr>
          <w:rFonts w:ascii="Times New Roman" w:eastAsia="GungsuhChe" w:hAnsi="Times New Roman" w:cs="Times New Roman"/>
          <w:snapToGrid w:val="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snapToGrid w:val="0"/>
          <w:lang w:eastAsia="ru-RU"/>
        </w:rPr>
        <w:t>выводы;</w:t>
      </w:r>
    </w:p>
    <w:p w:rsidR="00EA0294" w:rsidRPr="00A37328" w:rsidRDefault="00EA0294" w:rsidP="00A37328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eastAsia="GungsuhChe" w:hAnsi="Times New Roman" w:cs="Times New Roman"/>
          <w:snapToGrid w:val="0"/>
          <w:lang w:eastAsia="ru-RU"/>
        </w:rPr>
      </w:pPr>
      <w:r w:rsidRPr="002244A0">
        <w:rPr>
          <w:rFonts w:ascii="Times New Roman" w:eastAsia="GungsuhChe" w:hAnsi="Times New Roman" w:cs="Times New Roman"/>
          <w:snapToGrid w:val="0"/>
          <w:lang w:eastAsia="ru-RU"/>
        </w:rPr>
        <w:t>—</w:t>
      </w:r>
      <w:r w:rsidR="009D619B">
        <w:rPr>
          <w:rFonts w:ascii="Times New Roman" w:eastAsia="GungsuhChe" w:hAnsi="Times New Roman" w:cs="Times New Roman"/>
          <w:snapToGrid w:val="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snapToGrid w:val="0"/>
          <w:lang w:eastAsia="ru-RU"/>
        </w:rPr>
        <w:t>под</w:t>
      </w:r>
      <w:r w:rsidR="009D619B">
        <w:rPr>
          <w:rFonts w:ascii="Times New Roman" w:eastAsia="GungsuhChe" w:hAnsi="Times New Roman" w:cs="Times New Roman"/>
          <w:snapToGrid w:val="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snapToGrid w:val="0"/>
          <w:lang w:eastAsia="ru-RU"/>
        </w:rPr>
        <w:t>руководством</w:t>
      </w:r>
      <w:r w:rsidR="009D619B">
        <w:rPr>
          <w:rFonts w:ascii="Times New Roman" w:eastAsia="GungsuhChe" w:hAnsi="Times New Roman" w:cs="Times New Roman"/>
          <w:snapToGrid w:val="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snapToGrid w:val="0"/>
          <w:lang w:eastAsia="ru-RU"/>
        </w:rPr>
        <w:t>учителя</w:t>
      </w:r>
      <w:r w:rsidR="009D619B">
        <w:rPr>
          <w:rFonts w:ascii="Times New Roman" w:eastAsia="GungsuhChe" w:hAnsi="Times New Roman" w:cs="Times New Roman"/>
          <w:snapToGrid w:val="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snapToGrid w:val="0"/>
          <w:lang w:eastAsia="ru-RU"/>
        </w:rPr>
        <w:t>оформлять</w:t>
      </w:r>
      <w:r w:rsidR="009D619B">
        <w:rPr>
          <w:rFonts w:ascii="Times New Roman" w:eastAsia="GungsuhChe" w:hAnsi="Times New Roman" w:cs="Times New Roman"/>
          <w:snapToGrid w:val="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snapToGrid w:val="0"/>
          <w:lang w:eastAsia="ru-RU"/>
        </w:rPr>
        <w:t>отчет,</w:t>
      </w:r>
      <w:r w:rsidR="009D619B">
        <w:rPr>
          <w:rFonts w:ascii="Times New Roman" w:eastAsia="GungsuhChe" w:hAnsi="Times New Roman" w:cs="Times New Roman"/>
          <w:snapToGrid w:val="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snapToGrid w:val="0"/>
          <w:lang w:eastAsia="ru-RU"/>
        </w:rPr>
        <w:t>включающий</w:t>
      </w:r>
      <w:r w:rsidR="009D619B">
        <w:rPr>
          <w:rFonts w:ascii="Times New Roman" w:eastAsia="GungsuhChe" w:hAnsi="Times New Roman" w:cs="Times New Roman"/>
          <w:snapToGrid w:val="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snapToGrid w:val="0"/>
          <w:lang w:eastAsia="ru-RU"/>
        </w:rPr>
        <w:t>описание</w:t>
      </w:r>
      <w:r w:rsidR="009D619B">
        <w:rPr>
          <w:rFonts w:ascii="Times New Roman" w:eastAsia="GungsuhChe" w:hAnsi="Times New Roman" w:cs="Times New Roman"/>
          <w:snapToGrid w:val="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snapToGrid w:val="0"/>
          <w:lang w:eastAsia="ru-RU"/>
        </w:rPr>
        <w:t>эксперимента,</w:t>
      </w:r>
      <w:r w:rsidR="009D619B">
        <w:rPr>
          <w:rFonts w:ascii="Times New Roman" w:eastAsia="GungsuhChe" w:hAnsi="Times New Roman" w:cs="Times New Roman"/>
          <w:snapToGrid w:val="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snapToGrid w:val="0"/>
          <w:lang w:eastAsia="ru-RU"/>
        </w:rPr>
        <w:t>его</w:t>
      </w:r>
      <w:r w:rsidR="009D619B">
        <w:rPr>
          <w:rFonts w:ascii="Times New Roman" w:eastAsia="GungsuhChe" w:hAnsi="Times New Roman" w:cs="Times New Roman"/>
          <w:snapToGrid w:val="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snapToGrid w:val="0"/>
          <w:lang w:eastAsia="ru-RU"/>
        </w:rPr>
        <w:t>результатов,</w:t>
      </w:r>
      <w:r w:rsidR="009D619B">
        <w:rPr>
          <w:rFonts w:ascii="Times New Roman" w:eastAsia="GungsuhChe" w:hAnsi="Times New Roman" w:cs="Times New Roman"/>
          <w:snapToGrid w:val="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snapToGrid w:val="0"/>
          <w:lang w:eastAsia="ru-RU"/>
        </w:rPr>
        <w:t>выводов.</w:t>
      </w:r>
    </w:p>
    <w:p w:rsidR="00EA0294" w:rsidRPr="002244A0" w:rsidRDefault="00EA0294" w:rsidP="00A37328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tLeast"/>
        <w:ind w:firstLine="284"/>
        <w:rPr>
          <w:rFonts w:ascii="Times New Roman" w:eastAsia="GungsuhChe" w:hAnsi="Times New Roman" w:cs="Times New Roman"/>
          <w:iCs/>
          <w:lang w:eastAsia="ru-RU"/>
        </w:rPr>
      </w:pPr>
      <w:r w:rsidRPr="002244A0">
        <w:rPr>
          <w:rFonts w:ascii="Times New Roman" w:eastAsia="GungsuhChe" w:hAnsi="Times New Roman" w:cs="Times New Roman"/>
          <w:bCs/>
          <w:lang w:eastAsia="ru-RU"/>
        </w:rPr>
        <w:t>Раздел</w:t>
      </w:r>
      <w:r w:rsidR="009D619B">
        <w:rPr>
          <w:rFonts w:ascii="Times New Roman" w:eastAsia="GungsuhChe" w:hAnsi="Times New Roman" w:cs="Times New Roman"/>
          <w:bCs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bCs/>
          <w:lang w:eastAsia="ru-RU"/>
        </w:rPr>
        <w:t>3.</w:t>
      </w:r>
      <w:r w:rsidR="009D619B">
        <w:rPr>
          <w:rFonts w:ascii="Times New Roman" w:eastAsia="GungsuhChe" w:hAnsi="Times New Roman" w:cs="Times New Roman"/>
          <w:bCs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bCs/>
          <w:lang w:eastAsia="ru-RU"/>
        </w:rPr>
        <w:t>Классификация</w:t>
      </w:r>
      <w:r w:rsidR="009D619B">
        <w:rPr>
          <w:rFonts w:ascii="Times New Roman" w:eastAsia="GungsuhChe" w:hAnsi="Times New Roman" w:cs="Times New Roman"/>
          <w:bCs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bCs/>
          <w:lang w:eastAsia="ru-RU"/>
        </w:rPr>
        <w:t>растений</w:t>
      </w:r>
    </w:p>
    <w:p w:rsidR="00EA0294" w:rsidRPr="002244A0" w:rsidRDefault="00EA0294" w:rsidP="00AE32CD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eastAsia="GungsuhChe" w:hAnsi="Times New Roman" w:cs="Times New Roman"/>
          <w:bCs/>
          <w:snapToGrid w:val="0"/>
          <w:lang w:eastAsia="ru-RU"/>
        </w:rPr>
      </w:pPr>
      <w:r w:rsidRPr="002244A0">
        <w:rPr>
          <w:rFonts w:ascii="Times New Roman" w:eastAsia="GungsuhChe" w:hAnsi="Times New Roman" w:cs="Times New Roman"/>
          <w:bCs/>
          <w:snapToGrid w:val="0"/>
          <w:lang w:eastAsia="ru-RU"/>
        </w:rPr>
        <w:t>Предметные</w:t>
      </w:r>
      <w:r w:rsidR="009D619B">
        <w:rPr>
          <w:rFonts w:ascii="Times New Roman" w:eastAsia="GungsuhChe" w:hAnsi="Times New Roman" w:cs="Times New Roman"/>
          <w:bCs/>
          <w:snapToGrid w:val="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bCs/>
          <w:snapToGrid w:val="0"/>
          <w:lang w:eastAsia="ru-RU"/>
        </w:rPr>
        <w:t>результаты</w:t>
      </w:r>
      <w:r w:rsidR="009D619B">
        <w:rPr>
          <w:rFonts w:ascii="Times New Roman" w:eastAsia="GungsuhChe" w:hAnsi="Times New Roman" w:cs="Times New Roman"/>
          <w:bCs/>
          <w:snapToGrid w:val="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bCs/>
          <w:snapToGrid w:val="0"/>
          <w:lang w:eastAsia="ru-RU"/>
        </w:rPr>
        <w:t>обучения</w:t>
      </w:r>
    </w:p>
    <w:p w:rsidR="00EA0294" w:rsidRPr="002244A0" w:rsidRDefault="00EA0294" w:rsidP="00AE32CD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eastAsia="GungsuhChe" w:hAnsi="Times New Roman" w:cs="Times New Roman"/>
          <w:iCs/>
          <w:snapToGrid w:val="0"/>
          <w:lang w:eastAsia="ru-RU"/>
        </w:rPr>
      </w:pPr>
      <w:r w:rsidRPr="002244A0">
        <w:rPr>
          <w:rFonts w:ascii="Times New Roman" w:eastAsia="GungsuhChe" w:hAnsi="Times New Roman" w:cs="Times New Roman"/>
          <w:iCs/>
          <w:snapToGrid w:val="0"/>
          <w:lang w:eastAsia="ru-RU"/>
        </w:rPr>
        <w:t>Учащиеся</w:t>
      </w:r>
      <w:r w:rsidR="009D619B">
        <w:rPr>
          <w:rFonts w:ascii="Times New Roman" w:eastAsia="GungsuhChe" w:hAnsi="Times New Roman" w:cs="Times New Roman"/>
          <w:iCs/>
          <w:snapToGrid w:val="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iCs/>
          <w:snapToGrid w:val="0"/>
          <w:lang w:eastAsia="ru-RU"/>
        </w:rPr>
        <w:t>должны</w:t>
      </w:r>
      <w:r w:rsidR="009D619B">
        <w:rPr>
          <w:rFonts w:ascii="Times New Roman" w:eastAsia="GungsuhChe" w:hAnsi="Times New Roman" w:cs="Times New Roman"/>
          <w:iCs/>
          <w:snapToGrid w:val="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iCs/>
          <w:snapToGrid w:val="0"/>
          <w:lang w:eastAsia="ru-RU"/>
        </w:rPr>
        <w:t>знать:</w:t>
      </w:r>
    </w:p>
    <w:p w:rsidR="00EA0294" w:rsidRPr="002244A0" w:rsidRDefault="00EA0294" w:rsidP="00AE32CD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eastAsia="GungsuhChe" w:hAnsi="Times New Roman" w:cs="Times New Roman"/>
          <w:snapToGrid w:val="0"/>
          <w:lang w:eastAsia="ru-RU"/>
        </w:rPr>
      </w:pPr>
      <w:r w:rsidRPr="002244A0">
        <w:rPr>
          <w:rFonts w:ascii="Times New Roman" w:eastAsia="GungsuhChe" w:hAnsi="Times New Roman" w:cs="Times New Roman"/>
          <w:snapToGrid w:val="0"/>
          <w:lang w:eastAsia="ru-RU"/>
        </w:rPr>
        <w:t>—</w:t>
      </w:r>
      <w:r w:rsidR="009D619B">
        <w:rPr>
          <w:rFonts w:ascii="Times New Roman" w:eastAsia="GungsuhChe" w:hAnsi="Times New Roman" w:cs="Times New Roman"/>
          <w:snapToGrid w:val="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основные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систематические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категории: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вид,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род,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семейство,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класс,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отдел,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царство;</w:t>
      </w:r>
    </w:p>
    <w:p w:rsidR="00EA0294" w:rsidRPr="002244A0" w:rsidRDefault="00EA0294" w:rsidP="00AE32CD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eastAsia="GungsuhChe" w:hAnsi="Times New Roman" w:cs="Times New Roman"/>
          <w:snapToGrid w:val="0"/>
          <w:lang w:eastAsia="ru-RU"/>
        </w:rPr>
      </w:pPr>
      <w:r w:rsidRPr="002244A0">
        <w:rPr>
          <w:rFonts w:ascii="Times New Roman" w:eastAsia="GungsuhChe" w:hAnsi="Times New Roman" w:cs="Times New Roman"/>
          <w:snapToGrid w:val="0"/>
          <w:lang w:eastAsia="ru-RU"/>
        </w:rPr>
        <w:t>—</w:t>
      </w:r>
      <w:r w:rsidR="009D619B">
        <w:rPr>
          <w:rFonts w:ascii="Times New Roman" w:eastAsia="GungsuhChe" w:hAnsi="Times New Roman" w:cs="Times New Roman"/>
          <w:snapToGrid w:val="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характерные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признаки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однодольных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двудольных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растений;</w:t>
      </w:r>
    </w:p>
    <w:p w:rsidR="00EA0294" w:rsidRPr="002244A0" w:rsidRDefault="00EA0294" w:rsidP="00AE32CD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eastAsia="GungsuhChe" w:hAnsi="Times New Roman" w:cs="Times New Roman"/>
          <w:snapToGrid w:val="0"/>
          <w:lang w:eastAsia="ru-RU"/>
        </w:rPr>
      </w:pPr>
      <w:r w:rsidRPr="002244A0">
        <w:rPr>
          <w:rFonts w:ascii="Times New Roman" w:eastAsia="GungsuhChe" w:hAnsi="Times New Roman" w:cs="Times New Roman"/>
          <w:iCs/>
          <w:snapToGrid w:val="0"/>
          <w:lang w:eastAsia="ru-RU"/>
        </w:rPr>
        <w:lastRenderedPageBreak/>
        <w:t>Учащиеся</w:t>
      </w:r>
      <w:r w:rsidR="009D619B">
        <w:rPr>
          <w:rFonts w:ascii="Times New Roman" w:eastAsia="GungsuhChe" w:hAnsi="Times New Roman" w:cs="Times New Roman"/>
          <w:iCs/>
          <w:snapToGrid w:val="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iCs/>
          <w:snapToGrid w:val="0"/>
          <w:lang w:eastAsia="ru-RU"/>
        </w:rPr>
        <w:t>должны</w:t>
      </w:r>
      <w:r w:rsidR="009D619B">
        <w:rPr>
          <w:rFonts w:ascii="Times New Roman" w:eastAsia="GungsuhChe" w:hAnsi="Times New Roman" w:cs="Times New Roman"/>
          <w:iCs/>
          <w:snapToGrid w:val="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iCs/>
          <w:snapToGrid w:val="0"/>
          <w:lang w:eastAsia="ru-RU"/>
        </w:rPr>
        <w:t>уметь</w:t>
      </w:r>
      <w:r w:rsidRPr="002244A0">
        <w:rPr>
          <w:rFonts w:ascii="Times New Roman" w:eastAsia="GungsuhChe" w:hAnsi="Times New Roman" w:cs="Times New Roman"/>
          <w:snapToGrid w:val="0"/>
          <w:lang w:eastAsia="ru-RU"/>
        </w:rPr>
        <w:t>:</w:t>
      </w:r>
      <w:r w:rsidR="009D619B">
        <w:rPr>
          <w:rFonts w:ascii="Times New Roman" w:eastAsia="GungsuhChe" w:hAnsi="Times New Roman" w:cs="Times New Roman"/>
          <w:snapToGrid w:val="0"/>
          <w:lang w:eastAsia="ru-RU"/>
        </w:rPr>
        <w:t xml:space="preserve"> </w:t>
      </w:r>
    </w:p>
    <w:p w:rsidR="00EA0294" w:rsidRPr="002244A0" w:rsidRDefault="00EA0294" w:rsidP="00AE32CD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eastAsia="GungsuhChe" w:hAnsi="Times New Roman" w:cs="Times New Roman"/>
          <w:snapToGrid w:val="0"/>
          <w:lang w:eastAsia="ru-RU"/>
        </w:rPr>
      </w:pPr>
      <w:r w:rsidRPr="002244A0">
        <w:rPr>
          <w:rFonts w:ascii="Times New Roman" w:eastAsia="GungsuhChe" w:hAnsi="Times New Roman" w:cs="Times New Roman"/>
          <w:snapToGrid w:val="0"/>
          <w:lang w:eastAsia="ru-RU"/>
        </w:rPr>
        <w:t>—</w:t>
      </w:r>
      <w:r w:rsidR="009D619B">
        <w:rPr>
          <w:rFonts w:ascii="Times New Roman" w:eastAsia="GungsuhChe" w:hAnsi="Times New Roman" w:cs="Times New Roman"/>
          <w:snapToGrid w:val="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snapToGrid w:val="0"/>
          <w:lang w:eastAsia="ru-RU"/>
        </w:rPr>
        <w:t>делать</w:t>
      </w:r>
      <w:r w:rsidR="009D619B">
        <w:rPr>
          <w:rFonts w:ascii="Times New Roman" w:eastAsia="GungsuhChe" w:hAnsi="Times New Roman" w:cs="Times New Roman"/>
          <w:snapToGrid w:val="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snapToGrid w:val="0"/>
          <w:lang w:eastAsia="ru-RU"/>
        </w:rPr>
        <w:t>м</w:t>
      </w:r>
      <w:r w:rsidRPr="002244A0">
        <w:rPr>
          <w:rFonts w:ascii="Times New Roman" w:eastAsia="GungsuhChe" w:hAnsi="Times New Roman" w:cs="Times New Roman"/>
          <w:lang w:eastAsia="ru-RU"/>
        </w:rPr>
        <w:t>орфологическую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характеристику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растений;</w:t>
      </w:r>
    </w:p>
    <w:p w:rsidR="00EA0294" w:rsidRPr="002244A0" w:rsidRDefault="00EA0294" w:rsidP="00AE32CD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eastAsia="GungsuhChe" w:hAnsi="Times New Roman" w:cs="Times New Roman"/>
          <w:snapToGrid w:val="0"/>
          <w:lang w:eastAsia="ru-RU"/>
        </w:rPr>
      </w:pPr>
      <w:r w:rsidRPr="002244A0">
        <w:rPr>
          <w:rFonts w:ascii="Times New Roman" w:eastAsia="GungsuhChe" w:hAnsi="Times New Roman" w:cs="Times New Roman"/>
          <w:snapToGrid w:val="0"/>
          <w:lang w:eastAsia="ru-RU"/>
        </w:rPr>
        <w:t>—</w:t>
      </w:r>
      <w:r w:rsidR="009D619B">
        <w:rPr>
          <w:rFonts w:ascii="Times New Roman" w:eastAsia="GungsuhChe" w:hAnsi="Times New Roman" w:cs="Times New Roman"/>
          <w:snapToGrid w:val="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выявлять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признаки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семейства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по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внешнему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строению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растений;</w:t>
      </w:r>
    </w:p>
    <w:p w:rsidR="00EA0294" w:rsidRPr="002244A0" w:rsidRDefault="00EA0294" w:rsidP="00AE32CD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eastAsia="GungsuhChe" w:hAnsi="Times New Roman" w:cs="Times New Roman"/>
          <w:bCs/>
          <w:snapToGrid w:val="0"/>
          <w:lang w:eastAsia="ru-RU"/>
        </w:rPr>
      </w:pPr>
      <w:r w:rsidRPr="002244A0">
        <w:rPr>
          <w:rFonts w:ascii="Times New Roman" w:eastAsia="GungsuhChe" w:hAnsi="Times New Roman" w:cs="Times New Roman"/>
          <w:bCs/>
          <w:snapToGrid w:val="0"/>
          <w:lang w:eastAsia="ru-RU"/>
        </w:rPr>
        <w:t>Метапредметные</w:t>
      </w:r>
      <w:r w:rsidR="009D619B">
        <w:rPr>
          <w:rFonts w:ascii="Times New Roman" w:eastAsia="GungsuhChe" w:hAnsi="Times New Roman" w:cs="Times New Roman"/>
          <w:bCs/>
          <w:snapToGrid w:val="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bCs/>
          <w:snapToGrid w:val="0"/>
          <w:lang w:eastAsia="ru-RU"/>
        </w:rPr>
        <w:t>результаты</w:t>
      </w:r>
      <w:r w:rsidR="009D619B">
        <w:rPr>
          <w:rFonts w:ascii="Times New Roman" w:eastAsia="GungsuhChe" w:hAnsi="Times New Roman" w:cs="Times New Roman"/>
          <w:bCs/>
          <w:snapToGrid w:val="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bCs/>
          <w:snapToGrid w:val="0"/>
          <w:lang w:eastAsia="ru-RU"/>
        </w:rPr>
        <w:t>обучения</w:t>
      </w:r>
    </w:p>
    <w:p w:rsidR="00EA0294" w:rsidRPr="002244A0" w:rsidRDefault="00EA0294" w:rsidP="00AE32CD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eastAsia="GungsuhChe" w:hAnsi="Times New Roman" w:cs="Times New Roman"/>
          <w:snapToGrid w:val="0"/>
          <w:lang w:eastAsia="ru-RU"/>
        </w:rPr>
      </w:pPr>
      <w:r w:rsidRPr="002244A0">
        <w:rPr>
          <w:rFonts w:ascii="Times New Roman" w:eastAsia="GungsuhChe" w:hAnsi="Times New Roman" w:cs="Times New Roman"/>
          <w:iCs/>
          <w:snapToGrid w:val="0"/>
          <w:lang w:eastAsia="ru-RU"/>
        </w:rPr>
        <w:t>Учащиеся</w:t>
      </w:r>
      <w:r w:rsidR="009D619B">
        <w:rPr>
          <w:rFonts w:ascii="Times New Roman" w:eastAsia="GungsuhChe" w:hAnsi="Times New Roman" w:cs="Times New Roman"/>
          <w:iCs/>
          <w:snapToGrid w:val="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iCs/>
          <w:snapToGrid w:val="0"/>
          <w:lang w:eastAsia="ru-RU"/>
        </w:rPr>
        <w:t>должны</w:t>
      </w:r>
      <w:r w:rsidR="009D619B">
        <w:rPr>
          <w:rFonts w:ascii="Times New Roman" w:eastAsia="GungsuhChe" w:hAnsi="Times New Roman" w:cs="Times New Roman"/>
          <w:iCs/>
          <w:snapToGrid w:val="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iCs/>
          <w:snapToGrid w:val="0"/>
          <w:lang w:eastAsia="ru-RU"/>
        </w:rPr>
        <w:t>уметь</w:t>
      </w:r>
      <w:r w:rsidRPr="002244A0">
        <w:rPr>
          <w:rFonts w:ascii="Times New Roman" w:eastAsia="GungsuhChe" w:hAnsi="Times New Roman" w:cs="Times New Roman"/>
          <w:snapToGrid w:val="0"/>
          <w:lang w:eastAsia="ru-RU"/>
        </w:rPr>
        <w:t>:</w:t>
      </w:r>
      <w:r w:rsidR="009D619B">
        <w:rPr>
          <w:rFonts w:ascii="Times New Roman" w:eastAsia="GungsuhChe" w:hAnsi="Times New Roman" w:cs="Times New Roman"/>
          <w:snapToGrid w:val="0"/>
          <w:lang w:eastAsia="ru-RU"/>
        </w:rPr>
        <w:t xml:space="preserve"> </w:t>
      </w:r>
    </w:p>
    <w:p w:rsidR="00EA0294" w:rsidRPr="002244A0" w:rsidRDefault="00EA0294" w:rsidP="00AE32CD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eastAsia="GungsuhChe" w:hAnsi="Times New Roman" w:cs="Times New Roman"/>
          <w:lang w:eastAsia="ru-RU"/>
        </w:rPr>
      </w:pPr>
      <w:r w:rsidRPr="002244A0">
        <w:rPr>
          <w:rFonts w:ascii="Times New Roman" w:eastAsia="GungsuhChe" w:hAnsi="Times New Roman" w:cs="Times New Roman"/>
          <w:snapToGrid w:val="0"/>
          <w:lang w:eastAsia="ru-RU"/>
        </w:rPr>
        <w:t>—</w:t>
      </w:r>
      <w:r w:rsidR="009D619B">
        <w:rPr>
          <w:rFonts w:ascii="Times New Roman" w:eastAsia="GungsuhChe" w:hAnsi="Times New Roman" w:cs="Times New Roman"/>
          <w:snapToGrid w:val="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различать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объем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содержание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понятий;</w:t>
      </w:r>
    </w:p>
    <w:p w:rsidR="00EA0294" w:rsidRPr="002244A0" w:rsidRDefault="00EA0294" w:rsidP="00AE32CD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eastAsia="GungsuhChe" w:hAnsi="Times New Roman" w:cs="Times New Roman"/>
          <w:lang w:eastAsia="ru-RU"/>
        </w:rPr>
      </w:pPr>
      <w:r w:rsidRPr="002244A0">
        <w:rPr>
          <w:rFonts w:ascii="Times New Roman" w:eastAsia="GungsuhChe" w:hAnsi="Times New Roman" w:cs="Times New Roman"/>
          <w:snapToGrid w:val="0"/>
          <w:lang w:eastAsia="ru-RU"/>
        </w:rPr>
        <w:t>—</w:t>
      </w:r>
      <w:r w:rsidR="009D619B">
        <w:rPr>
          <w:rFonts w:ascii="Times New Roman" w:eastAsia="GungsuhChe" w:hAnsi="Times New Roman" w:cs="Times New Roman"/>
          <w:snapToGrid w:val="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различать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родовое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видовое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понятия;</w:t>
      </w:r>
    </w:p>
    <w:p w:rsidR="00EA0294" w:rsidRPr="002244A0" w:rsidRDefault="00EA0294" w:rsidP="00A37328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tLeast"/>
        <w:ind w:firstLine="284"/>
        <w:rPr>
          <w:rFonts w:ascii="Times New Roman" w:eastAsia="GungsuhChe" w:hAnsi="Times New Roman" w:cs="Times New Roman"/>
          <w:iCs/>
          <w:lang w:eastAsia="ru-RU"/>
        </w:rPr>
      </w:pPr>
      <w:r w:rsidRPr="002244A0">
        <w:rPr>
          <w:rFonts w:ascii="Times New Roman" w:eastAsia="GungsuhChe" w:hAnsi="Times New Roman" w:cs="Times New Roman"/>
          <w:bCs/>
          <w:lang w:eastAsia="ru-RU"/>
        </w:rPr>
        <w:t>Раздел</w:t>
      </w:r>
      <w:r w:rsidR="009D619B">
        <w:rPr>
          <w:rFonts w:ascii="Times New Roman" w:eastAsia="GungsuhChe" w:hAnsi="Times New Roman" w:cs="Times New Roman"/>
          <w:bCs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bCs/>
          <w:lang w:eastAsia="ru-RU"/>
        </w:rPr>
        <w:t>4.</w:t>
      </w:r>
      <w:r w:rsidR="009D619B">
        <w:rPr>
          <w:rFonts w:ascii="Times New Roman" w:eastAsia="GungsuhChe" w:hAnsi="Times New Roman" w:cs="Times New Roman"/>
          <w:bCs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bCs/>
          <w:lang w:eastAsia="ru-RU"/>
        </w:rPr>
        <w:t>Природные</w:t>
      </w:r>
      <w:r w:rsidR="009D619B">
        <w:rPr>
          <w:rFonts w:ascii="Times New Roman" w:eastAsia="GungsuhChe" w:hAnsi="Times New Roman" w:cs="Times New Roman"/>
          <w:bCs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bCs/>
          <w:lang w:eastAsia="ru-RU"/>
        </w:rPr>
        <w:t>сообщества</w:t>
      </w:r>
    </w:p>
    <w:p w:rsidR="00EA0294" w:rsidRPr="002244A0" w:rsidRDefault="00EA0294" w:rsidP="00AE32CD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eastAsia="GungsuhChe" w:hAnsi="Times New Roman" w:cs="Times New Roman"/>
          <w:bCs/>
          <w:snapToGrid w:val="0"/>
          <w:lang w:eastAsia="ru-RU"/>
        </w:rPr>
      </w:pPr>
      <w:r w:rsidRPr="002244A0">
        <w:rPr>
          <w:rFonts w:ascii="Times New Roman" w:eastAsia="GungsuhChe" w:hAnsi="Times New Roman" w:cs="Times New Roman"/>
          <w:bCs/>
          <w:snapToGrid w:val="0"/>
          <w:lang w:eastAsia="ru-RU"/>
        </w:rPr>
        <w:t>Предметные</w:t>
      </w:r>
      <w:r w:rsidR="009D619B">
        <w:rPr>
          <w:rFonts w:ascii="Times New Roman" w:eastAsia="GungsuhChe" w:hAnsi="Times New Roman" w:cs="Times New Roman"/>
          <w:bCs/>
          <w:snapToGrid w:val="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bCs/>
          <w:snapToGrid w:val="0"/>
          <w:lang w:eastAsia="ru-RU"/>
        </w:rPr>
        <w:t>результаты</w:t>
      </w:r>
      <w:r w:rsidR="009D619B">
        <w:rPr>
          <w:rFonts w:ascii="Times New Roman" w:eastAsia="GungsuhChe" w:hAnsi="Times New Roman" w:cs="Times New Roman"/>
          <w:bCs/>
          <w:snapToGrid w:val="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bCs/>
          <w:snapToGrid w:val="0"/>
          <w:lang w:eastAsia="ru-RU"/>
        </w:rPr>
        <w:t>обучения</w:t>
      </w:r>
    </w:p>
    <w:p w:rsidR="00EA0294" w:rsidRPr="002244A0" w:rsidRDefault="00EA0294" w:rsidP="00AE32CD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eastAsia="GungsuhChe" w:hAnsi="Times New Roman" w:cs="Times New Roman"/>
          <w:snapToGrid w:val="0"/>
          <w:lang w:eastAsia="ru-RU"/>
        </w:rPr>
      </w:pPr>
      <w:r w:rsidRPr="002244A0">
        <w:rPr>
          <w:rFonts w:ascii="Times New Roman" w:eastAsia="GungsuhChe" w:hAnsi="Times New Roman" w:cs="Times New Roman"/>
          <w:iCs/>
          <w:snapToGrid w:val="0"/>
          <w:lang w:eastAsia="ru-RU"/>
        </w:rPr>
        <w:t>Учащиеся</w:t>
      </w:r>
      <w:r w:rsidR="009D619B">
        <w:rPr>
          <w:rFonts w:ascii="Times New Roman" w:eastAsia="GungsuhChe" w:hAnsi="Times New Roman" w:cs="Times New Roman"/>
          <w:iCs/>
          <w:snapToGrid w:val="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iCs/>
          <w:snapToGrid w:val="0"/>
          <w:lang w:eastAsia="ru-RU"/>
        </w:rPr>
        <w:t>должны</w:t>
      </w:r>
      <w:r w:rsidR="009D619B">
        <w:rPr>
          <w:rFonts w:ascii="Times New Roman" w:eastAsia="GungsuhChe" w:hAnsi="Times New Roman" w:cs="Times New Roman"/>
          <w:iCs/>
          <w:snapToGrid w:val="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iCs/>
          <w:lang w:eastAsia="ru-RU"/>
        </w:rPr>
        <w:t>знать</w:t>
      </w:r>
      <w:r w:rsidRPr="002244A0">
        <w:rPr>
          <w:rFonts w:ascii="Times New Roman" w:eastAsia="GungsuhChe" w:hAnsi="Times New Roman" w:cs="Times New Roman"/>
          <w:lang w:eastAsia="ru-RU"/>
        </w:rPr>
        <w:t>:</w:t>
      </w:r>
    </w:p>
    <w:p w:rsidR="00EA0294" w:rsidRPr="002244A0" w:rsidRDefault="00EA0294" w:rsidP="00AE32CD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eastAsia="GungsuhChe" w:hAnsi="Times New Roman" w:cs="Times New Roman"/>
          <w:snapToGrid w:val="0"/>
          <w:lang w:eastAsia="ru-RU"/>
        </w:rPr>
      </w:pPr>
      <w:r w:rsidRPr="002244A0">
        <w:rPr>
          <w:rFonts w:ascii="Times New Roman" w:eastAsia="GungsuhChe" w:hAnsi="Times New Roman" w:cs="Times New Roman"/>
          <w:snapToGrid w:val="0"/>
          <w:lang w:eastAsia="ru-RU"/>
        </w:rPr>
        <w:t>—</w:t>
      </w:r>
      <w:r w:rsidR="009D619B">
        <w:rPr>
          <w:rFonts w:ascii="Times New Roman" w:eastAsia="GungsuhChe" w:hAnsi="Times New Roman" w:cs="Times New Roman"/>
          <w:snapToGrid w:val="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взаимосвязь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растений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с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другими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организмами;</w:t>
      </w:r>
    </w:p>
    <w:p w:rsidR="00EA0294" w:rsidRPr="002244A0" w:rsidRDefault="00EA0294" w:rsidP="00AE32CD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napToGrid w:val="0"/>
        <w:spacing w:after="0" w:line="240" w:lineRule="atLeast"/>
        <w:ind w:firstLine="284"/>
        <w:jc w:val="both"/>
        <w:rPr>
          <w:rFonts w:ascii="Times New Roman" w:eastAsia="GungsuhChe" w:hAnsi="Times New Roman" w:cs="Times New Roman"/>
          <w:lang w:eastAsia="ru-RU"/>
        </w:rPr>
      </w:pPr>
      <w:r w:rsidRPr="002244A0">
        <w:rPr>
          <w:rFonts w:ascii="Times New Roman" w:eastAsia="GungsuhChe" w:hAnsi="Times New Roman" w:cs="Times New Roman"/>
          <w:snapToGrid w:val="0"/>
          <w:lang w:eastAsia="ru-RU"/>
        </w:rPr>
        <w:t>—</w:t>
      </w:r>
      <w:r w:rsidR="009D619B">
        <w:rPr>
          <w:rFonts w:ascii="Times New Roman" w:eastAsia="GungsuhChe" w:hAnsi="Times New Roman" w:cs="Times New Roman"/>
          <w:snapToGrid w:val="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растительные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сообщества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их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типы;</w:t>
      </w:r>
    </w:p>
    <w:p w:rsidR="00EA0294" w:rsidRPr="002244A0" w:rsidRDefault="00EA0294" w:rsidP="00AE32CD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eastAsia="GungsuhChe" w:hAnsi="Times New Roman" w:cs="Times New Roman"/>
          <w:snapToGrid w:val="0"/>
          <w:lang w:eastAsia="ru-RU"/>
        </w:rPr>
      </w:pPr>
      <w:r w:rsidRPr="002244A0">
        <w:rPr>
          <w:rFonts w:ascii="Times New Roman" w:eastAsia="GungsuhChe" w:hAnsi="Times New Roman" w:cs="Times New Roman"/>
          <w:iCs/>
          <w:snapToGrid w:val="0"/>
          <w:lang w:eastAsia="ru-RU"/>
        </w:rPr>
        <w:t>Учащиеся</w:t>
      </w:r>
      <w:r w:rsidR="009D619B">
        <w:rPr>
          <w:rFonts w:ascii="Times New Roman" w:eastAsia="GungsuhChe" w:hAnsi="Times New Roman" w:cs="Times New Roman"/>
          <w:iCs/>
          <w:snapToGrid w:val="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iCs/>
          <w:snapToGrid w:val="0"/>
          <w:lang w:eastAsia="ru-RU"/>
        </w:rPr>
        <w:t>должны</w:t>
      </w:r>
      <w:r w:rsidR="009D619B">
        <w:rPr>
          <w:rFonts w:ascii="Times New Roman" w:eastAsia="GungsuhChe" w:hAnsi="Times New Roman" w:cs="Times New Roman"/>
          <w:iCs/>
          <w:snapToGrid w:val="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iCs/>
          <w:snapToGrid w:val="0"/>
          <w:lang w:eastAsia="ru-RU"/>
        </w:rPr>
        <w:t>уметь</w:t>
      </w:r>
      <w:r w:rsidRPr="002244A0">
        <w:rPr>
          <w:rFonts w:ascii="Times New Roman" w:eastAsia="GungsuhChe" w:hAnsi="Times New Roman" w:cs="Times New Roman"/>
          <w:snapToGrid w:val="0"/>
          <w:lang w:eastAsia="ru-RU"/>
        </w:rPr>
        <w:t>:</w:t>
      </w:r>
      <w:r w:rsidR="009D619B">
        <w:rPr>
          <w:rFonts w:ascii="Times New Roman" w:eastAsia="GungsuhChe" w:hAnsi="Times New Roman" w:cs="Times New Roman"/>
          <w:snapToGrid w:val="0"/>
          <w:lang w:eastAsia="ru-RU"/>
        </w:rPr>
        <w:t xml:space="preserve"> </w:t>
      </w:r>
    </w:p>
    <w:p w:rsidR="00EA0294" w:rsidRPr="002244A0" w:rsidRDefault="00EA0294" w:rsidP="00AE32CD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eastAsia="GungsuhChe" w:hAnsi="Times New Roman" w:cs="Times New Roman"/>
          <w:snapToGrid w:val="0"/>
          <w:lang w:eastAsia="ru-RU"/>
        </w:rPr>
      </w:pPr>
      <w:r w:rsidRPr="002244A0">
        <w:rPr>
          <w:rFonts w:ascii="Times New Roman" w:eastAsia="GungsuhChe" w:hAnsi="Times New Roman" w:cs="Times New Roman"/>
          <w:snapToGrid w:val="0"/>
          <w:lang w:eastAsia="ru-RU"/>
        </w:rPr>
        <w:t>—</w:t>
      </w:r>
      <w:r w:rsidR="009D619B">
        <w:rPr>
          <w:rFonts w:ascii="Times New Roman" w:eastAsia="GungsuhChe" w:hAnsi="Times New Roman" w:cs="Times New Roman"/>
          <w:snapToGrid w:val="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устанавливать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взаимосвязь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растений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с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другими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организмами;</w:t>
      </w:r>
    </w:p>
    <w:p w:rsidR="00EA0294" w:rsidRPr="002244A0" w:rsidRDefault="00EA0294" w:rsidP="00AE32CD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eastAsia="GungsuhChe" w:hAnsi="Times New Roman" w:cs="Times New Roman"/>
          <w:snapToGrid w:val="0"/>
          <w:lang w:eastAsia="ru-RU"/>
        </w:rPr>
      </w:pPr>
      <w:r w:rsidRPr="002244A0">
        <w:rPr>
          <w:rFonts w:ascii="Times New Roman" w:eastAsia="GungsuhChe" w:hAnsi="Times New Roman" w:cs="Times New Roman"/>
          <w:snapToGrid w:val="0"/>
          <w:lang w:eastAsia="ru-RU"/>
        </w:rPr>
        <w:t>—</w:t>
      </w:r>
      <w:r w:rsidR="009D619B">
        <w:rPr>
          <w:rFonts w:ascii="Times New Roman" w:eastAsia="GungsuhChe" w:hAnsi="Times New Roman" w:cs="Times New Roman"/>
          <w:snapToGrid w:val="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объяснять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влияние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деятельности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человека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на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растительные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сообщества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влияние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природной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среды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на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человека;</w:t>
      </w:r>
    </w:p>
    <w:p w:rsidR="00EA0294" w:rsidRPr="002244A0" w:rsidRDefault="00EA0294" w:rsidP="00AE32CD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eastAsia="GungsuhChe" w:hAnsi="Times New Roman" w:cs="Times New Roman"/>
          <w:bCs/>
          <w:snapToGrid w:val="0"/>
          <w:lang w:eastAsia="ru-RU"/>
        </w:rPr>
      </w:pPr>
      <w:r w:rsidRPr="002244A0">
        <w:rPr>
          <w:rFonts w:ascii="Times New Roman" w:eastAsia="GungsuhChe" w:hAnsi="Times New Roman" w:cs="Times New Roman"/>
          <w:bCs/>
          <w:snapToGrid w:val="0"/>
          <w:lang w:eastAsia="ru-RU"/>
        </w:rPr>
        <w:t>Метапредметные</w:t>
      </w:r>
      <w:r w:rsidR="009D619B">
        <w:rPr>
          <w:rFonts w:ascii="Times New Roman" w:eastAsia="GungsuhChe" w:hAnsi="Times New Roman" w:cs="Times New Roman"/>
          <w:bCs/>
          <w:snapToGrid w:val="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bCs/>
          <w:snapToGrid w:val="0"/>
          <w:lang w:eastAsia="ru-RU"/>
        </w:rPr>
        <w:t>результаты</w:t>
      </w:r>
      <w:r w:rsidR="009D619B">
        <w:rPr>
          <w:rFonts w:ascii="Times New Roman" w:eastAsia="GungsuhChe" w:hAnsi="Times New Roman" w:cs="Times New Roman"/>
          <w:bCs/>
          <w:snapToGrid w:val="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bCs/>
          <w:snapToGrid w:val="0"/>
          <w:lang w:eastAsia="ru-RU"/>
        </w:rPr>
        <w:t>обучения</w:t>
      </w:r>
    </w:p>
    <w:p w:rsidR="00EA0294" w:rsidRPr="002244A0" w:rsidRDefault="00EA0294" w:rsidP="00AE32CD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eastAsia="GungsuhChe" w:hAnsi="Times New Roman" w:cs="Times New Roman"/>
          <w:iCs/>
          <w:snapToGrid w:val="0"/>
          <w:lang w:eastAsia="ru-RU"/>
        </w:rPr>
      </w:pPr>
      <w:r w:rsidRPr="002244A0">
        <w:rPr>
          <w:rFonts w:ascii="Times New Roman" w:eastAsia="GungsuhChe" w:hAnsi="Times New Roman" w:cs="Times New Roman"/>
          <w:iCs/>
          <w:snapToGrid w:val="0"/>
          <w:lang w:eastAsia="ru-RU"/>
        </w:rPr>
        <w:t>Учащиеся</w:t>
      </w:r>
      <w:r w:rsidR="009D619B">
        <w:rPr>
          <w:rFonts w:ascii="Times New Roman" w:eastAsia="GungsuhChe" w:hAnsi="Times New Roman" w:cs="Times New Roman"/>
          <w:iCs/>
          <w:snapToGrid w:val="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iCs/>
          <w:snapToGrid w:val="0"/>
          <w:lang w:eastAsia="ru-RU"/>
        </w:rPr>
        <w:t>должны</w:t>
      </w:r>
      <w:r w:rsidR="009D619B">
        <w:rPr>
          <w:rFonts w:ascii="Times New Roman" w:eastAsia="GungsuhChe" w:hAnsi="Times New Roman" w:cs="Times New Roman"/>
          <w:iCs/>
          <w:snapToGrid w:val="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iCs/>
          <w:snapToGrid w:val="0"/>
          <w:lang w:eastAsia="ru-RU"/>
        </w:rPr>
        <w:t>уметь:</w:t>
      </w:r>
      <w:r w:rsidR="009D619B">
        <w:rPr>
          <w:rFonts w:ascii="Times New Roman" w:eastAsia="GungsuhChe" w:hAnsi="Times New Roman" w:cs="Times New Roman"/>
          <w:iCs/>
          <w:snapToGrid w:val="0"/>
          <w:lang w:eastAsia="ru-RU"/>
        </w:rPr>
        <w:t xml:space="preserve"> </w:t>
      </w:r>
    </w:p>
    <w:p w:rsidR="00EA0294" w:rsidRPr="002244A0" w:rsidRDefault="00EA0294" w:rsidP="00AE32CD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eastAsia="GungsuhChe" w:hAnsi="Times New Roman" w:cs="Times New Roman"/>
          <w:lang w:eastAsia="ru-RU"/>
        </w:rPr>
      </w:pPr>
      <w:r w:rsidRPr="002244A0">
        <w:rPr>
          <w:rFonts w:ascii="Times New Roman" w:eastAsia="GungsuhChe" w:hAnsi="Times New Roman" w:cs="Times New Roman"/>
          <w:snapToGrid w:val="0"/>
          <w:lang w:eastAsia="ru-RU"/>
        </w:rPr>
        <w:t>—</w:t>
      </w:r>
      <w:r w:rsidR="009D619B">
        <w:rPr>
          <w:rFonts w:ascii="Times New Roman" w:eastAsia="GungsuhChe" w:hAnsi="Times New Roman" w:cs="Times New Roman"/>
          <w:snapToGrid w:val="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под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руководством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учителя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оформлять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отчет,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включающий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описание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объектов,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наблюдений,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их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результаты,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выводы;</w:t>
      </w:r>
    </w:p>
    <w:p w:rsidR="00EA0294" w:rsidRPr="002244A0" w:rsidRDefault="00EA0294" w:rsidP="00AE32CD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eastAsia="GungsuhChe" w:hAnsi="Times New Roman" w:cs="Times New Roman"/>
          <w:lang w:eastAsia="ru-RU"/>
        </w:rPr>
      </w:pPr>
      <w:r w:rsidRPr="002244A0">
        <w:rPr>
          <w:rFonts w:ascii="Times New Roman" w:eastAsia="GungsuhChe" w:hAnsi="Times New Roman" w:cs="Times New Roman"/>
          <w:snapToGrid w:val="0"/>
          <w:lang w:eastAsia="ru-RU"/>
        </w:rPr>
        <w:t>—</w:t>
      </w:r>
      <w:r w:rsidR="009D619B">
        <w:rPr>
          <w:rFonts w:ascii="Times New Roman" w:eastAsia="GungsuhChe" w:hAnsi="Times New Roman" w:cs="Times New Roman"/>
          <w:snapToGrid w:val="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организовывать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учебное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взаимодействие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в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группе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(распределять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роли,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договариваться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друг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с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другом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т.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д.).</w:t>
      </w:r>
    </w:p>
    <w:p w:rsidR="00EA0294" w:rsidRPr="002244A0" w:rsidRDefault="00EA0294" w:rsidP="00AE32CD">
      <w:pPr>
        <w:overflowPunct w:val="0"/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eastAsia="GungsuhChe" w:hAnsi="Times New Roman" w:cs="Times New Roman"/>
          <w:bCs/>
          <w:lang w:eastAsia="ru-RU"/>
        </w:rPr>
      </w:pPr>
      <w:r w:rsidRPr="002244A0">
        <w:rPr>
          <w:rFonts w:ascii="Times New Roman" w:eastAsia="GungsuhChe" w:hAnsi="Times New Roman" w:cs="Times New Roman"/>
          <w:bCs/>
          <w:lang w:eastAsia="ru-RU"/>
        </w:rPr>
        <w:t>Личностные</w:t>
      </w:r>
      <w:r w:rsidR="009D619B">
        <w:rPr>
          <w:rFonts w:ascii="Times New Roman" w:eastAsia="GungsuhChe" w:hAnsi="Times New Roman" w:cs="Times New Roman"/>
          <w:bCs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bCs/>
          <w:lang w:eastAsia="ru-RU"/>
        </w:rPr>
        <w:t>результаты</w:t>
      </w:r>
      <w:r w:rsidR="009D619B">
        <w:rPr>
          <w:rFonts w:ascii="Times New Roman" w:eastAsia="GungsuhChe" w:hAnsi="Times New Roman" w:cs="Times New Roman"/>
          <w:bCs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bCs/>
          <w:lang w:eastAsia="ru-RU"/>
        </w:rPr>
        <w:t>обучения</w:t>
      </w:r>
      <w:r w:rsidR="009D619B">
        <w:rPr>
          <w:rFonts w:ascii="Times New Roman" w:eastAsia="GungsuhChe" w:hAnsi="Times New Roman" w:cs="Times New Roman"/>
          <w:bCs/>
          <w:lang w:eastAsia="ru-RU"/>
        </w:rPr>
        <w:t xml:space="preserve"> </w:t>
      </w:r>
    </w:p>
    <w:p w:rsidR="00EA0294" w:rsidRPr="002244A0" w:rsidRDefault="00EA0294" w:rsidP="00AE32CD">
      <w:pPr>
        <w:overflowPunct w:val="0"/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eastAsia="GungsuhChe" w:hAnsi="Times New Roman" w:cs="Times New Roman"/>
          <w:iCs/>
          <w:lang w:eastAsia="ru-RU"/>
        </w:rPr>
      </w:pPr>
      <w:r w:rsidRPr="002244A0">
        <w:rPr>
          <w:rFonts w:ascii="Times New Roman" w:eastAsia="GungsuhChe" w:hAnsi="Times New Roman" w:cs="Times New Roman"/>
          <w:iCs/>
          <w:lang w:eastAsia="ru-RU"/>
        </w:rPr>
        <w:t>Учащиеся</w:t>
      </w:r>
      <w:r w:rsidR="009D619B">
        <w:rPr>
          <w:rFonts w:ascii="Times New Roman" w:eastAsia="GungsuhChe" w:hAnsi="Times New Roman" w:cs="Times New Roman"/>
          <w:iCs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iCs/>
          <w:lang w:eastAsia="ru-RU"/>
        </w:rPr>
        <w:t>должны:</w:t>
      </w:r>
    </w:p>
    <w:p w:rsidR="00EA0294" w:rsidRPr="002244A0" w:rsidRDefault="00EA0294" w:rsidP="00AE32CD">
      <w:pPr>
        <w:spacing w:after="0" w:line="240" w:lineRule="atLeast"/>
        <w:ind w:firstLine="284"/>
        <w:jc w:val="both"/>
        <w:rPr>
          <w:rFonts w:ascii="Times New Roman" w:eastAsia="GungsuhChe" w:hAnsi="Times New Roman" w:cs="Times New Roman"/>
          <w:lang w:eastAsia="ru-RU"/>
        </w:rPr>
      </w:pPr>
      <w:r w:rsidRPr="002244A0">
        <w:rPr>
          <w:rFonts w:ascii="Times New Roman" w:eastAsia="GungsuhChe" w:hAnsi="Times New Roman" w:cs="Times New Roman"/>
          <w:snapToGrid w:val="0"/>
          <w:lang w:eastAsia="ru-RU"/>
        </w:rPr>
        <w:t>—</w:t>
      </w:r>
      <w:r w:rsidR="009D619B">
        <w:rPr>
          <w:rFonts w:ascii="Times New Roman" w:eastAsia="GungsuhChe" w:hAnsi="Times New Roman" w:cs="Times New Roman"/>
          <w:snapToGrid w:val="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испытывать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чувство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гордости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за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российскую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биологическую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науку;</w:t>
      </w:r>
    </w:p>
    <w:p w:rsidR="00EA0294" w:rsidRPr="002244A0" w:rsidRDefault="00EA0294" w:rsidP="002244A0">
      <w:pPr>
        <w:spacing w:after="0" w:line="240" w:lineRule="atLeast"/>
        <w:ind w:firstLine="284"/>
        <w:jc w:val="both"/>
        <w:rPr>
          <w:rFonts w:ascii="Times New Roman" w:eastAsia="GungsuhChe" w:hAnsi="Times New Roman" w:cs="Times New Roman"/>
          <w:lang w:eastAsia="ru-RU"/>
        </w:rPr>
      </w:pPr>
      <w:r w:rsidRPr="002244A0">
        <w:rPr>
          <w:rFonts w:ascii="Times New Roman" w:eastAsia="GungsuhChe" w:hAnsi="Times New Roman" w:cs="Times New Roman"/>
          <w:snapToGrid w:val="0"/>
          <w:lang w:eastAsia="ru-RU"/>
        </w:rPr>
        <w:t>—</w:t>
      </w:r>
      <w:r w:rsidR="009D619B">
        <w:rPr>
          <w:rFonts w:ascii="Times New Roman" w:eastAsia="GungsuhChe" w:hAnsi="Times New Roman" w:cs="Times New Roman"/>
          <w:snapToGrid w:val="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соблюдат</w:t>
      </w:r>
      <w:r w:rsidR="002244A0">
        <w:rPr>
          <w:rFonts w:ascii="Times New Roman" w:eastAsia="GungsuhChe" w:hAnsi="Times New Roman" w:cs="Times New Roman"/>
          <w:lang w:eastAsia="ru-RU"/>
        </w:rPr>
        <w:t>ь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="002244A0">
        <w:rPr>
          <w:rFonts w:ascii="Times New Roman" w:eastAsia="GungsuhChe" w:hAnsi="Times New Roman" w:cs="Times New Roman"/>
          <w:lang w:eastAsia="ru-RU"/>
        </w:rPr>
        <w:t>правила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="002244A0">
        <w:rPr>
          <w:rFonts w:ascii="Times New Roman" w:eastAsia="GungsuhChe" w:hAnsi="Times New Roman" w:cs="Times New Roman"/>
          <w:lang w:eastAsia="ru-RU"/>
        </w:rPr>
        <w:t>поведения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="002244A0">
        <w:rPr>
          <w:rFonts w:ascii="Times New Roman" w:eastAsia="GungsuhChe" w:hAnsi="Times New Roman" w:cs="Times New Roman"/>
          <w:lang w:eastAsia="ru-RU"/>
        </w:rPr>
        <w:t>в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="002244A0">
        <w:rPr>
          <w:rFonts w:ascii="Times New Roman" w:eastAsia="GungsuhChe" w:hAnsi="Times New Roman" w:cs="Times New Roman"/>
          <w:lang w:eastAsia="ru-RU"/>
        </w:rPr>
        <w:t>природе;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</w:p>
    <w:p w:rsidR="00EA0294" w:rsidRPr="002244A0" w:rsidRDefault="00EA0294" w:rsidP="00AE32CD">
      <w:pPr>
        <w:spacing w:after="0" w:line="240" w:lineRule="atLeast"/>
        <w:ind w:firstLine="284"/>
        <w:jc w:val="both"/>
        <w:rPr>
          <w:rFonts w:ascii="Times New Roman" w:eastAsia="GungsuhChe" w:hAnsi="Times New Roman" w:cs="Times New Roman"/>
          <w:lang w:eastAsia="ru-RU"/>
        </w:rPr>
      </w:pPr>
      <w:r w:rsidRPr="002244A0">
        <w:rPr>
          <w:rFonts w:ascii="Times New Roman" w:eastAsia="GungsuhChe" w:hAnsi="Times New Roman" w:cs="Times New Roman"/>
          <w:snapToGrid w:val="0"/>
          <w:lang w:eastAsia="ru-RU"/>
        </w:rPr>
        <w:t>—</w:t>
      </w:r>
      <w:r w:rsidR="009D619B">
        <w:rPr>
          <w:rFonts w:ascii="Times New Roman" w:eastAsia="GungsuhChe" w:hAnsi="Times New Roman" w:cs="Times New Roman"/>
          <w:snapToGrid w:val="0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признавать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право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каждого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на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собственное</w:t>
      </w:r>
      <w:r w:rsidR="009D619B">
        <w:rPr>
          <w:rFonts w:ascii="Times New Roman" w:eastAsia="GungsuhChe" w:hAnsi="Times New Roman" w:cs="Times New Roman"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lang w:eastAsia="ru-RU"/>
        </w:rPr>
        <w:t>мнение;</w:t>
      </w:r>
    </w:p>
    <w:p w:rsidR="00164B2C" w:rsidRDefault="00164B2C" w:rsidP="00842FCD">
      <w:pPr>
        <w:spacing w:line="240" w:lineRule="atLeast"/>
        <w:jc w:val="center"/>
        <w:rPr>
          <w:rFonts w:ascii="Times New Roman" w:eastAsia="GungsuhChe" w:hAnsi="Times New Roman" w:cs="Times New Roman"/>
          <w:b/>
          <w:bCs/>
          <w:lang w:eastAsia="ru-RU"/>
        </w:rPr>
      </w:pPr>
    </w:p>
    <w:p w:rsidR="001940C2" w:rsidRPr="002244A0" w:rsidRDefault="001940C2" w:rsidP="00842FCD">
      <w:pPr>
        <w:spacing w:line="240" w:lineRule="atLeast"/>
        <w:jc w:val="center"/>
        <w:rPr>
          <w:rFonts w:ascii="Times New Roman" w:eastAsia="GungsuhChe" w:hAnsi="Times New Roman" w:cs="Times New Roman"/>
        </w:rPr>
      </w:pPr>
      <w:r w:rsidRPr="002244A0">
        <w:rPr>
          <w:rFonts w:ascii="Times New Roman" w:eastAsia="GungsuhChe" w:hAnsi="Times New Roman" w:cs="Times New Roman"/>
          <w:b/>
          <w:bCs/>
          <w:lang w:eastAsia="ru-RU"/>
        </w:rPr>
        <w:t>Критерии</w:t>
      </w:r>
      <w:r w:rsidR="009D619B">
        <w:rPr>
          <w:rFonts w:ascii="Times New Roman" w:eastAsia="GungsuhChe" w:hAnsi="Times New Roman" w:cs="Times New Roman"/>
          <w:b/>
          <w:bCs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b/>
          <w:bCs/>
          <w:lang w:eastAsia="ru-RU"/>
        </w:rPr>
        <w:t>оценки</w:t>
      </w:r>
      <w:r w:rsidR="009D619B">
        <w:rPr>
          <w:rFonts w:ascii="Times New Roman" w:eastAsia="GungsuhChe" w:hAnsi="Times New Roman" w:cs="Times New Roman"/>
          <w:b/>
          <w:bCs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b/>
          <w:bCs/>
          <w:lang w:eastAsia="ru-RU"/>
        </w:rPr>
        <w:t>учебной</w:t>
      </w:r>
      <w:r w:rsidR="009D619B">
        <w:rPr>
          <w:rFonts w:ascii="Times New Roman" w:eastAsia="GungsuhChe" w:hAnsi="Times New Roman" w:cs="Times New Roman"/>
          <w:b/>
          <w:bCs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b/>
          <w:bCs/>
          <w:lang w:eastAsia="ru-RU"/>
        </w:rPr>
        <w:t>деятельности</w:t>
      </w:r>
      <w:r w:rsidR="009D619B">
        <w:rPr>
          <w:rFonts w:ascii="Times New Roman" w:eastAsia="GungsuhChe" w:hAnsi="Times New Roman" w:cs="Times New Roman"/>
          <w:b/>
          <w:bCs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b/>
          <w:bCs/>
          <w:lang w:eastAsia="ru-RU"/>
        </w:rPr>
        <w:t>по</w:t>
      </w:r>
      <w:r w:rsidR="009D619B">
        <w:rPr>
          <w:rFonts w:ascii="Times New Roman" w:eastAsia="GungsuhChe" w:hAnsi="Times New Roman" w:cs="Times New Roman"/>
          <w:b/>
          <w:bCs/>
          <w:lang w:eastAsia="ru-RU"/>
        </w:rPr>
        <w:t xml:space="preserve"> </w:t>
      </w:r>
      <w:r w:rsidRPr="002244A0">
        <w:rPr>
          <w:rFonts w:ascii="Times New Roman" w:eastAsia="GungsuhChe" w:hAnsi="Times New Roman" w:cs="Times New Roman"/>
          <w:b/>
          <w:bCs/>
          <w:lang w:eastAsia="ru-RU"/>
        </w:rPr>
        <w:t>биологии.</w:t>
      </w:r>
    </w:p>
    <w:p w:rsidR="00D66964" w:rsidRPr="002244A0" w:rsidRDefault="00D66964" w:rsidP="00842FCD">
      <w:pPr>
        <w:pStyle w:val="a4"/>
        <w:shd w:val="clear" w:color="auto" w:fill="FFFFFF"/>
        <w:spacing w:after="0" w:afterAutospacing="0"/>
        <w:contextualSpacing/>
        <w:rPr>
          <w:rFonts w:eastAsia="GungsuhChe"/>
          <w:color w:val="000000"/>
          <w:sz w:val="22"/>
          <w:szCs w:val="22"/>
        </w:rPr>
      </w:pPr>
      <w:r w:rsidRPr="002244A0">
        <w:rPr>
          <w:rFonts w:eastAsia="GungsuhChe"/>
          <w:bCs/>
          <w:color w:val="000000"/>
          <w:sz w:val="22"/>
          <w:szCs w:val="22"/>
        </w:rPr>
        <w:t>Оценивание</w:t>
      </w:r>
      <w:r w:rsidR="009D619B">
        <w:rPr>
          <w:rFonts w:eastAsia="GungsuhChe"/>
          <w:bCs/>
          <w:color w:val="000000"/>
          <w:sz w:val="22"/>
          <w:szCs w:val="22"/>
        </w:rPr>
        <w:t xml:space="preserve"> </w:t>
      </w:r>
      <w:r w:rsidRPr="002244A0">
        <w:rPr>
          <w:rFonts w:eastAsia="GungsuhChe"/>
          <w:bCs/>
          <w:color w:val="000000"/>
          <w:sz w:val="22"/>
          <w:szCs w:val="22"/>
        </w:rPr>
        <w:t>устного</w:t>
      </w:r>
      <w:r w:rsidR="009D619B">
        <w:rPr>
          <w:rFonts w:eastAsia="GungsuhChe"/>
          <w:bCs/>
          <w:color w:val="000000"/>
          <w:sz w:val="22"/>
          <w:szCs w:val="22"/>
        </w:rPr>
        <w:t xml:space="preserve"> </w:t>
      </w:r>
      <w:r w:rsidRPr="002244A0">
        <w:rPr>
          <w:rFonts w:eastAsia="GungsuhChe"/>
          <w:bCs/>
          <w:color w:val="000000"/>
          <w:sz w:val="22"/>
          <w:szCs w:val="22"/>
        </w:rPr>
        <w:t>ответа</w:t>
      </w:r>
      <w:r w:rsidR="009D619B">
        <w:rPr>
          <w:rFonts w:eastAsia="GungsuhChe"/>
          <w:bCs/>
          <w:color w:val="000000"/>
          <w:sz w:val="22"/>
          <w:szCs w:val="22"/>
        </w:rPr>
        <w:t xml:space="preserve"> </w:t>
      </w:r>
      <w:r w:rsidRPr="002244A0">
        <w:rPr>
          <w:rFonts w:eastAsia="GungsuhChe"/>
          <w:bCs/>
          <w:color w:val="000000"/>
          <w:sz w:val="22"/>
          <w:szCs w:val="22"/>
        </w:rPr>
        <w:t>учащегося:</w:t>
      </w:r>
    </w:p>
    <w:p w:rsidR="00D66964" w:rsidRPr="002244A0" w:rsidRDefault="00D66964" w:rsidP="00D66964">
      <w:pPr>
        <w:pStyle w:val="a4"/>
        <w:shd w:val="clear" w:color="auto" w:fill="FFFFFF"/>
        <w:spacing w:after="0" w:afterAutospacing="0"/>
        <w:ind w:left="14" w:right="14"/>
        <w:contextualSpacing/>
        <w:rPr>
          <w:rFonts w:eastAsia="GungsuhChe"/>
          <w:color w:val="000000"/>
          <w:sz w:val="22"/>
          <w:szCs w:val="22"/>
        </w:rPr>
      </w:pPr>
      <w:r w:rsidRPr="002244A0">
        <w:rPr>
          <w:rFonts w:eastAsia="GungsuhChe"/>
          <w:bCs/>
          <w:color w:val="000000"/>
          <w:sz w:val="22"/>
          <w:szCs w:val="22"/>
        </w:rPr>
        <w:t>«5»:</w:t>
      </w:r>
      <w:r w:rsidR="009D619B">
        <w:rPr>
          <w:rStyle w:val="apple-converted-space"/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полно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раскрыто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содержание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материала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в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объёме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программы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и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учебника;</w:t>
      </w:r>
    </w:p>
    <w:p w:rsidR="00D66964" w:rsidRPr="002244A0" w:rsidRDefault="00D66964" w:rsidP="00D66964">
      <w:pPr>
        <w:pStyle w:val="a4"/>
        <w:numPr>
          <w:ilvl w:val="0"/>
          <w:numId w:val="9"/>
        </w:numPr>
        <w:shd w:val="clear" w:color="auto" w:fill="FFFFFF"/>
        <w:spacing w:after="0" w:afterAutospacing="0"/>
        <w:ind w:right="14"/>
        <w:contextualSpacing/>
        <w:rPr>
          <w:rFonts w:eastAsia="GungsuhChe"/>
          <w:color w:val="000000"/>
          <w:sz w:val="22"/>
          <w:szCs w:val="22"/>
        </w:rPr>
      </w:pPr>
      <w:r w:rsidRPr="002244A0">
        <w:rPr>
          <w:rFonts w:eastAsia="GungsuhChe"/>
          <w:color w:val="000000"/>
          <w:sz w:val="22"/>
          <w:szCs w:val="22"/>
        </w:rPr>
        <w:t>чётко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и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правильно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даны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определения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и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раскрыто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содержание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понятий,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верно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использованы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научные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термины;</w:t>
      </w:r>
    </w:p>
    <w:p w:rsidR="00D66964" w:rsidRPr="002244A0" w:rsidRDefault="00D66964" w:rsidP="00D66964">
      <w:pPr>
        <w:pStyle w:val="a4"/>
        <w:numPr>
          <w:ilvl w:val="0"/>
          <w:numId w:val="9"/>
        </w:numPr>
        <w:shd w:val="clear" w:color="auto" w:fill="FFFFFF"/>
        <w:spacing w:after="0" w:afterAutospacing="0"/>
        <w:ind w:right="14"/>
        <w:contextualSpacing/>
        <w:rPr>
          <w:rFonts w:eastAsia="GungsuhChe"/>
          <w:color w:val="000000"/>
          <w:sz w:val="22"/>
          <w:szCs w:val="22"/>
        </w:rPr>
      </w:pPr>
      <w:r w:rsidRPr="002244A0">
        <w:rPr>
          <w:rFonts w:eastAsia="GungsuhChe"/>
          <w:color w:val="000000"/>
          <w:sz w:val="22"/>
          <w:szCs w:val="22"/>
        </w:rPr>
        <w:t>для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доказательства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использованы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различные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умения,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выводы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из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наблюдений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и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опытов;</w:t>
      </w:r>
    </w:p>
    <w:p w:rsidR="00D66964" w:rsidRPr="002244A0" w:rsidRDefault="00D66964" w:rsidP="00D66964">
      <w:pPr>
        <w:pStyle w:val="a4"/>
        <w:numPr>
          <w:ilvl w:val="0"/>
          <w:numId w:val="9"/>
        </w:numPr>
        <w:shd w:val="clear" w:color="auto" w:fill="FFFFFF"/>
        <w:spacing w:after="0" w:afterAutospacing="0"/>
        <w:contextualSpacing/>
        <w:rPr>
          <w:rFonts w:eastAsia="GungsuhChe"/>
          <w:color w:val="000000"/>
          <w:sz w:val="22"/>
          <w:szCs w:val="22"/>
        </w:rPr>
      </w:pPr>
      <w:r w:rsidRPr="002244A0">
        <w:rPr>
          <w:rFonts w:eastAsia="GungsuhChe"/>
          <w:color w:val="000000"/>
          <w:sz w:val="22"/>
          <w:szCs w:val="22"/>
        </w:rPr>
        <w:t>ответ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самостоятельный.</w:t>
      </w:r>
    </w:p>
    <w:p w:rsidR="00D66964" w:rsidRPr="002244A0" w:rsidRDefault="00D66964" w:rsidP="00D66964">
      <w:pPr>
        <w:pStyle w:val="a4"/>
        <w:shd w:val="clear" w:color="auto" w:fill="FFFFFF"/>
        <w:spacing w:after="0" w:afterAutospacing="0"/>
        <w:ind w:left="14" w:right="14"/>
        <w:contextualSpacing/>
        <w:rPr>
          <w:rFonts w:eastAsia="GungsuhChe"/>
          <w:color w:val="000000"/>
          <w:sz w:val="22"/>
          <w:szCs w:val="22"/>
        </w:rPr>
      </w:pPr>
      <w:r w:rsidRPr="002244A0">
        <w:rPr>
          <w:rFonts w:eastAsia="GungsuhChe"/>
          <w:bCs/>
          <w:color w:val="000000"/>
          <w:sz w:val="22"/>
          <w:szCs w:val="22"/>
        </w:rPr>
        <w:lastRenderedPageBreak/>
        <w:t>«4»:</w:t>
      </w:r>
      <w:r w:rsidR="009D619B">
        <w:rPr>
          <w:rStyle w:val="apple-converted-space"/>
          <w:rFonts w:eastAsia="GungsuhChe"/>
          <w:color w:val="000000"/>
          <w:sz w:val="22"/>
          <w:szCs w:val="22"/>
        </w:rPr>
        <w:t xml:space="preserve"> 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раскрыто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содержание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материала,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правильно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даны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определения,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понятия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и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использованы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научные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термины,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ответ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самостоятельные,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определения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понятий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неполные,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допущены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незначительные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нарушения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последовательности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изложения,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небольшие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неточности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при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использовании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научных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терминов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или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в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выводах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а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обобщениях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из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наблюдешь,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опытов.</w:t>
      </w:r>
    </w:p>
    <w:p w:rsidR="00D66964" w:rsidRPr="002244A0" w:rsidRDefault="00D66964" w:rsidP="00D66964">
      <w:pPr>
        <w:pStyle w:val="a4"/>
        <w:shd w:val="clear" w:color="auto" w:fill="FFFFFF"/>
        <w:spacing w:after="0" w:afterAutospacing="0"/>
        <w:ind w:left="14" w:right="14"/>
        <w:contextualSpacing/>
        <w:rPr>
          <w:rFonts w:eastAsia="GungsuhChe"/>
          <w:color w:val="000000"/>
          <w:sz w:val="22"/>
          <w:szCs w:val="22"/>
        </w:rPr>
      </w:pPr>
      <w:r w:rsidRPr="002244A0">
        <w:rPr>
          <w:rFonts w:eastAsia="GungsuhChe"/>
          <w:bCs/>
          <w:color w:val="000000"/>
          <w:sz w:val="22"/>
          <w:szCs w:val="22"/>
        </w:rPr>
        <w:t>«3»:</w:t>
      </w:r>
      <w:r w:rsidR="009D619B">
        <w:rPr>
          <w:rStyle w:val="apple-converted-space"/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усвоено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основное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содержание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учебного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материала,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но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изложено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фрагментарно;</w:t>
      </w:r>
    </w:p>
    <w:p w:rsidR="00D66964" w:rsidRPr="002244A0" w:rsidRDefault="00D66964" w:rsidP="00D66964">
      <w:pPr>
        <w:pStyle w:val="a4"/>
        <w:numPr>
          <w:ilvl w:val="0"/>
          <w:numId w:val="10"/>
        </w:numPr>
        <w:shd w:val="clear" w:color="auto" w:fill="FFFFFF"/>
        <w:spacing w:after="0" w:afterAutospacing="0"/>
        <w:contextualSpacing/>
        <w:rPr>
          <w:rFonts w:eastAsia="GungsuhChe"/>
          <w:color w:val="000000"/>
          <w:sz w:val="22"/>
          <w:szCs w:val="22"/>
        </w:rPr>
      </w:pPr>
      <w:r w:rsidRPr="002244A0">
        <w:rPr>
          <w:rFonts w:eastAsia="GungsuhChe"/>
          <w:color w:val="000000"/>
          <w:sz w:val="22"/>
          <w:szCs w:val="22"/>
        </w:rPr>
        <w:t>не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всегда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последовательно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определение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понятии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недостаточно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чёткие;</w:t>
      </w:r>
    </w:p>
    <w:p w:rsidR="00D66964" w:rsidRPr="002244A0" w:rsidRDefault="00D66964" w:rsidP="00D66964">
      <w:pPr>
        <w:pStyle w:val="a4"/>
        <w:numPr>
          <w:ilvl w:val="0"/>
          <w:numId w:val="10"/>
        </w:numPr>
        <w:shd w:val="clear" w:color="auto" w:fill="FFFFFF"/>
        <w:spacing w:after="0" w:afterAutospacing="0"/>
        <w:ind w:right="14"/>
        <w:contextualSpacing/>
        <w:rPr>
          <w:rFonts w:eastAsia="GungsuhChe"/>
          <w:color w:val="000000"/>
          <w:sz w:val="22"/>
          <w:szCs w:val="22"/>
        </w:rPr>
      </w:pPr>
      <w:r w:rsidRPr="002244A0">
        <w:rPr>
          <w:rFonts w:eastAsia="GungsuhChe"/>
          <w:color w:val="000000"/>
          <w:sz w:val="22"/>
          <w:szCs w:val="22"/>
        </w:rPr>
        <w:t>не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использованы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выводы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и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обобщения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из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наблюдения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и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опытов,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допущены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ошибки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при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их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изложении;</w:t>
      </w:r>
    </w:p>
    <w:p w:rsidR="00D66964" w:rsidRPr="002244A0" w:rsidRDefault="009D619B" w:rsidP="00D66964">
      <w:pPr>
        <w:pStyle w:val="a4"/>
        <w:shd w:val="clear" w:color="auto" w:fill="FFFFFF"/>
        <w:spacing w:after="0" w:afterAutospacing="0"/>
        <w:ind w:left="14" w:right="14"/>
        <w:contextualSpacing/>
        <w:rPr>
          <w:rFonts w:eastAsia="GungsuhChe"/>
          <w:color w:val="000000"/>
          <w:sz w:val="22"/>
          <w:szCs w:val="22"/>
        </w:rPr>
      </w:pPr>
      <w:r>
        <w:rPr>
          <w:rFonts w:eastAsia="GungsuhChe"/>
          <w:bCs/>
          <w:color w:val="000000"/>
          <w:sz w:val="22"/>
          <w:szCs w:val="22"/>
        </w:rPr>
        <w:t xml:space="preserve"> </w:t>
      </w:r>
      <w:r w:rsidR="00D66964" w:rsidRPr="002244A0">
        <w:rPr>
          <w:rFonts w:eastAsia="GungsuhChe"/>
          <w:bCs/>
          <w:color w:val="000000"/>
          <w:sz w:val="22"/>
          <w:szCs w:val="22"/>
        </w:rPr>
        <w:t>«2»:</w:t>
      </w:r>
      <w:r>
        <w:rPr>
          <w:rFonts w:eastAsia="GungsuhChe"/>
          <w:color w:val="000000"/>
          <w:sz w:val="22"/>
          <w:szCs w:val="22"/>
        </w:rPr>
        <w:t xml:space="preserve"> </w:t>
      </w:r>
      <w:r w:rsidR="00D66964" w:rsidRPr="002244A0">
        <w:rPr>
          <w:rFonts w:eastAsia="GungsuhChe"/>
          <w:color w:val="000000"/>
          <w:sz w:val="22"/>
          <w:szCs w:val="22"/>
        </w:rPr>
        <w:t>основное</w:t>
      </w:r>
      <w:r>
        <w:rPr>
          <w:rFonts w:eastAsia="GungsuhChe"/>
          <w:color w:val="000000"/>
          <w:sz w:val="22"/>
          <w:szCs w:val="22"/>
        </w:rPr>
        <w:t xml:space="preserve"> </w:t>
      </w:r>
      <w:r w:rsidR="00D66964" w:rsidRPr="002244A0">
        <w:rPr>
          <w:rFonts w:eastAsia="GungsuhChe"/>
          <w:color w:val="000000"/>
          <w:sz w:val="22"/>
          <w:szCs w:val="22"/>
        </w:rPr>
        <w:t>содержание</w:t>
      </w:r>
      <w:r>
        <w:rPr>
          <w:rFonts w:eastAsia="GungsuhChe"/>
          <w:color w:val="000000"/>
          <w:sz w:val="22"/>
          <w:szCs w:val="22"/>
        </w:rPr>
        <w:t xml:space="preserve"> </w:t>
      </w:r>
      <w:r w:rsidR="00D66964" w:rsidRPr="002244A0">
        <w:rPr>
          <w:rFonts w:eastAsia="GungsuhChe"/>
          <w:color w:val="000000"/>
          <w:sz w:val="22"/>
          <w:szCs w:val="22"/>
        </w:rPr>
        <w:t>учебного</w:t>
      </w:r>
      <w:r>
        <w:rPr>
          <w:rFonts w:eastAsia="GungsuhChe"/>
          <w:color w:val="000000"/>
          <w:sz w:val="22"/>
          <w:szCs w:val="22"/>
        </w:rPr>
        <w:t xml:space="preserve"> </w:t>
      </w:r>
      <w:r w:rsidR="00D66964" w:rsidRPr="002244A0">
        <w:rPr>
          <w:rFonts w:eastAsia="GungsuhChe"/>
          <w:color w:val="000000"/>
          <w:sz w:val="22"/>
          <w:szCs w:val="22"/>
        </w:rPr>
        <w:t>материала</w:t>
      </w:r>
      <w:r>
        <w:rPr>
          <w:rFonts w:eastAsia="GungsuhChe"/>
          <w:color w:val="000000"/>
          <w:sz w:val="22"/>
          <w:szCs w:val="22"/>
        </w:rPr>
        <w:t xml:space="preserve"> </w:t>
      </w:r>
      <w:r w:rsidR="00D66964" w:rsidRPr="002244A0">
        <w:rPr>
          <w:rFonts w:eastAsia="GungsuhChe"/>
          <w:color w:val="000000"/>
          <w:sz w:val="22"/>
          <w:szCs w:val="22"/>
        </w:rPr>
        <w:t>не</w:t>
      </w:r>
      <w:r>
        <w:rPr>
          <w:rFonts w:eastAsia="GungsuhChe"/>
          <w:color w:val="000000"/>
          <w:sz w:val="22"/>
          <w:szCs w:val="22"/>
        </w:rPr>
        <w:t xml:space="preserve"> </w:t>
      </w:r>
      <w:r w:rsidR="00D66964" w:rsidRPr="002244A0">
        <w:rPr>
          <w:rFonts w:eastAsia="GungsuhChe"/>
          <w:color w:val="000000"/>
          <w:sz w:val="22"/>
          <w:szCs w:val="22"/>
        </w:rPr>
        <w:t>раскрыто;</w:t>
      </w:r>
      <w:r>
        <w:rPr>
          <w:rFonts w:eastAsia="GungsuhChe"/>
          <w:color w:val="000000"/>
          <w:sz w:val="22"/>
          <w:szCs w:val="22"/>
        </w:rPr>
        <w:t xml:space="preserve"> </w:t>
      </w:r>
      <w:r w:rsidR="00D66964" w:rsidRPr="002244A0">
        <w:rPr>
          <w:rFonts w:eastAsia="GungsuhChe"/>
          <w:color w:val="000000"/>
          <w:sz w:val="22"/>
          <w:szCs w:val="22"/>
        </w:rPr>
        <w:t>не</w:t>
      </w:r>
      <w:r>
        <w:rPr>
          <w:rFonts w:eastAsia="GungsuhChe"/>
          <w:color w:val="000000"/>
          <w:sz w:val="22"/>
          <w:szCs w:val="22"/>
        </w:rPr>
        <w:t xml:space="preserve"> </w:t>
      </w:r>
      <w:r w:rsidR="00D66964" w:rsidRPr="002244A0">
        <w:rPr>
          <w:rFonts w:eastAsia="GungsuhChe"/>
          <w:color w:val="000000"/>
          <w:sz w:val="22"/>
          <w:szCs w:val="22"/>
        </w:rPr>
        <w:t>даны</w:t>
      </w:r>
      <w:r>
        <w:rPr>
          <w:rFonts w:eastAsia="GungsuhChe"/>
          <w:color w:val="000000"/>
          <w:sz w:val="22"/>
          <w:szCs w:val="22"/>
        </w:rPr>
        <w:t xml:space="preserve"> </w:t>
      </w:r>
      <w:r w:rsidR="00D66964" w:rsidRPr="002244A0">
        <w:rPr>
          <w:rFonts w:eastAsia="GungsuhChe"/>
          <w:color w:val="000000"/>
          <w:sz w:val="22"/>
          <w:szCs w:val="22"/>
        </w:rPr>
        <w:t>ответы</w:t>
      </w:r>
      <w:r>
        <w:rPr>
          <w:rFonts w:eastAsia="GungsuhChe"/>
          <w:color w:val="000000"/>
          <w:sz w:val="22"/>
          <w:szCs w:val="22"/>
        </w:rPr>
        <w:t xml:space="preserve"> </w:t>
      </w:r>
      <w:r w:rsidR="00D66964" w:rsidRPr="002244A0">
        <w:rPr>
          <w:rFonts w:eastAsia="GungsuhChe"/>
          <w:color w:val="000000"/>
          <w:sz w:val="22"/>
          <w:szCs w:val="22"/>
        </w:rPr>
        <w:t>на</w:t>
      </w:r>
      <w:r>
        <w:rPr>
          <w:rFonts w:eastAsia="GungsuhChe"/>
          <w:color w:val="000000"/>
          <w:sz w:val="22"/>
          <w:szCs w:val="22"/>
        </w:rPr>
        <w:t xml:space="preserve"> </w:t>
      </w:r>
      <w:r w:rsidR="00D66964" w:rsidRPr="002244A0">
        <w:rPr>
          <w:rFonts w:eastAsia="GungsuhChe"/>
          <w:color w:val="000000"/>
          <w:sz w:val="22"/>
          <w:szCs w:val="22"/>
        </w:rPr>
        <w:t>вспомогательные</w:t>
      </w:r>
      <w:r>
        <w:rPr>
          <w:rFonts w:eastAsia="GungsuhChe"/>
          <w:color w:val="000000"/>
          <w:sz w:val="22"/>
          <w:szCs w:val="22"/>
        </w:rPr>
        <w:t xml:space="preserve"> </w:t>
      </w:r>
      <w:r w:rsidR="00D66964" w:rsidRPr="002244A0">
        <w:rPr>
          <w:rFonts w:eastAsia="GungsuhChe"/>
          <w:color w:val="000000"/>
          <w:sz w:val="22"/>
          <w:szCs w:val="22"/>
        </w:rPr>
        <w:t>вопросы</w:t>
      </w:r>
      <w:r>
        <w:rPr>
          <w:rFonts w:eastAsia="GungsuhChe"/>
          <w:color w:val="000000"/>
          <w:sz w:val="22"/>
          <w:szCs w:val="22"/>
        </w:rPr>
        <w:t xml:space="preserve"> </w:t>
      </w:r>
      <w:r w:rsidR="00D66964" w:rsidRPr="002244A0">
        <w:rPr>
          <w:rFonts w:eastAsia="GungsuhChe"/>
          <w:color w:val="000000"/>
          <w:sz w:val="22"/>
          <w:szCs w:val="22"/>
        </w:rPr>
        <w:t>учителя;</w:t>
      </w:r>
      <w:r>
        <w:rPr>
          <w:rFonts w:eastAsia="GungsuhChe"/>
          <w:color w:val="000000"/>
          <w:sz w:val="22"/>
          <w:szCs w:val="22"/>
        </w:rPr>
        <w:t xml:space="preserve"> </w:t>
      </w:r>
      <w:r w:rsidR="00D66964" w:rsidRPr="002244A0">
        <w:rPr>
          <w:rFonts w:eastAsia="GungsuhChe"/>
          <w:color w:val="000000"/>
          <w:sz w:val="22"/>
          <w:szCs w:val="22"/>
        </w:rPr>
        <w:t>допущены</w:t>
      </w:r>
      <w:r>
        <w:rPr>
          <w:rFonts w:eastAsia="GungsuhChe"/>
          <w:color w:val="000000"/>
          <w:sz w:val="22"/>
          <w:szCs w:val="22"/>
        </w:rPr>
        <w:t xml:space="preserve"> </w:t>
      </w:r>
      <w:r w:rsidR="00D66964" w:rsidRPr="002244A0">
        <w:rPr>
          <w:rFonts w:eastAsia="GungsuhChe"/>
          <w:color w:val="000000"/>
          <w:sz w:val="22"/>
          <w:szCs w:val="22"/>
        </w:rPr>
        <w:t>грубые</w:t>
      </w:r>
      <w:r>
        <w:rPr>
          <w:rFonts w:eastAsia="GungsuhChe"/>
          <w:color w:val="000000"/>
          <w:sz w:val="22"/>
          <w:szCs w:val="22"/>
        </w:rPr>
        <w:t xml:space="preserve"> </w:t>
      </w:r>
      <w:r w:rsidR="00D66964" w:rsidRPr="002244A0">
        <w:rPr>
          <w:rFonts w:eastAsia="GungsuhChe"/>
          <w:color w:val="000000"/>
          <w:sz w:val="22"/>
          <w:szCs w:val="22"/>
        </w:rPr>
        <w:t>ошибка</w:t>
      </w:r>
      <w:r>
        <w:rPr>
          <w:rFonts w:eastAsia="GungsuhChe"/>
          <w:color w:val="000000"/>
          <w:sz w:val="22"/>
          <w:szCs w:val="22"/>
        </w:rPr>
        <w:t xml:space="preserve"> </w:t>
      </w:r>
      <w:r w:rsidR="00D66964" w:rsidRPr="002244A0">
        <w:rPr>
          <w:rFonts w:eastAsia="GungsuhChe"/>
          <w:color w:val="000000"/>
          <w:sz w:val="22"/>
          <w:szCs w:val="22"/>
        </w:rPr>
        <w:t>в</w:t>
      </w:r>
      <w:r>
        <w:rPr>
          <w:rFonts w:eastAsia="GungsuhChe"/>
          <w:color w:val="000000"/>
          <w:sz w:val="22"/>
          <w:szCs w:val="22"/>
        </w:rPr>
        <w:t xml:space="preserve"> </w:t>
      </w:r>
      <w:r w:rsidR="00D66964" w:rsidRPr="002244A0">
        <w:rPr>
          <w:rFonts w:eastAsia="GungsuhChe"/>
          <w:color w:val="000000"/>
          <w:sz w:val="22"/>
          <w:szCs w:val="22"/>
        </w:rPr>
        <w:t>определении</w:t>
      </w:r>
      <w:r>
        <w:rPr>
          <w:rFonts w:eastAsia="GungsuhChe"/>
          <w:color w:val="000000"/>
          <w:sz w:val="22"/>
          <w:szCs w:val="22"/>
        </w:rPr>
        <w:t xml:space="preserve"> </w:t>
      </w:r>
      <w:r w:rsidR="00D66964" w:rsidRPr="002244A0">
        <w:rPr>
          <w:rFonts w:eastAsia="GungsuhChe"/>
          <w:color w:val="000000"/>
          <w:sz w:val="22"/>
          <w:szCs w:val="22"/>
        </w:rPr>
        <w:t>понятие,</w:t>
      </w:r>
      <w:r>
        <w:rPr>
          <w:rFonts w:eastAsia="GungsuhChe"/>
          <w:color w:val="000000"/>
          <w:sz w:val="22"/>
          <w:szCs w:val="22"/>
        </w:rPr>
        <w:t xml:space="preserve"> </w:t>
      </w:r>
      <w:r w:rsidR="00D66964" w:rsidRPr="002244A0">
        <w:rPr>
          <w:rFonts w:eastAsia="GungsuhChe"/>
          <w:color w:val="000000"/>
          <w:sz w:val="22"/>
          <w:szCs w:val="22"/>
        </w:rPr>
        <w:t>при</w:t>
      </w:r>
      <w:r>
        <w:rPr>
          <w:rFonts w:eastAsia="GungsuhChe"/>
          <w:color w:val="000000"/>
          <w:sz w:val="22"/>
          <w:szCs w:val="22"/>
        </w:rPr>
        <w:t xml:space="preserve"> </w:t>
      </w:r>
      <w:r w:rsidR="00D66964" w:rsidRPr="002244A0">
        <w:rPr>
          <w:rFonts w:eastAsia="GungsuhChe"/>
          <w:color w:val="000000"/>
          <w:sz w:val="22"/>
          <w:szCs w:val="22"/>
        </w:rPr>
        <w:t>использовании</w:t>
      </w:r>
      <w:r>
        <w:rPr>
          <w:rFonts w:eastAsia="GungsuhChe"/>
          <w:color w:val="000000"/>
          <w:sz w:val="22"/>
          <w:szCs w:val="22"/>
        </w:rPr>
        <w:t xml:space="preserve"> </w:t>
      </w:r>
      <w:r w:rsidR="00D66964" w:rsidRPr="002244A0">
        <w:rPr>
          <w:rFonts w:eastAsia="GungsuhChe"/>
          <w:color w:val="000000"/>
          <w:sz w:val="22"/>
          <w:szCs w:val="22"/>
        </w:rPr>
        <w:t>терминологии.</w:t>
      </w:r>
    </w:p>
    <w:p w:rsidR="00164B2C" w:rsidRDefault="00164B2C" w:rsidP="00D66964">
      <w:pPr>
        <w:pStyle w:val="a4"/>
        <w:shd w:val="clear" w:color="auto" w:fill="FFFFFF"/>
        <w:spacing w:after="0" w:afterAutospacing="0"/>
        <w:ind w:left="14" w:right="3499"/>
        <w:contextualSpacing/>
        <w:rPr>
          <w:rFonts w:eastAsia="GungsuhChe"/>
          <w:bCs/>
          <w:color w:val="000000"/>
          <w:sz w:val="22"/>
          <w:szCs w:val="22"/>
        </w:rPr>
      </w:pPr>
    </w:p>
    <w:p w:rsidR="00D66964" w:rsidRPr="002244A0" w:rsidRDefault="00D66964" w:rsidP="00D66964">
      <w:pPr>
        <w:pStyle w:val="a4"/>
        <w:shd w:val="clear" w:color="auto" w:fill="FFFFFF"/>
        <w:spacing w:after="0" w:afterAutospacing="0"/>
        <w:ind w:left="14" w:right="3499"/>
        <w:contextualSpacing/>
        <w:rPr>
          <w:rFonts w:eastAsia="GungsuhChe"/>
          <w:color w:val="000000"/>
          <w:sz w:val="22"/>
          <w:szCs w:val="22"/>
        </w:rPr>
      </w:pPr>
      <w:r w:rsidRPr="002244A0">
        <w:rPr>
          <w:rFonts w:eastAsia="GungsuhChe"/>
          <w:bCs/>
          <w:color w:val="000000"/>
          <w:sz w:val="22"/>
          <w:szCs w:val="22"/>
        </w:rPr>
        <w:t>Оценка</w:t>
      </w:r>
      <w:r w:rsidR="009D619B">
        <w:rPr>
          <w:rFonts w:eastAsia="GungsuhChe"/>
          <w:bCs/>
          <w:color w:val="000000"/>
          <w:sz w:val="22"/>
          <w:szCs w:val="22"/>
        </w:rPr>
        <w:t xml:space="preserve"> </w:t>
      </w:r>
      <w:r w:rsidRPr="002244A0">
        <w:rPr>
          <w:rFonts w:eastAsia="GungsuhChe"/>
          <w:bCs/>
          <w:color w:val="000000"/>
          <w:sz w:val="22"/>
          <w:szCs w:val="22"/>
        </w:rPr>
        <w:t>практических</w:t>
      </w:r>
      <w:r w:rsidR="009D619B">
        <w:rPr>
          <w:rFonts w:eastAsia="GungsuhChe"/>
          <w:bCs/>
          <w:color w:val="000000"/>
          <w:sz w:val="22"/>
          <w:szCs w:val="22"/>
        </w:rPr>
        <w:t xml:space="preserve"> </w:t>
      </w:r>
      <w:r w:rsidRPr="002244A0">
        <w:rPr>
          <w:rFonts w:eastAsia="GungsuhChe"/>
          <w:bCs/>
          <w:color w:val="000000"/>
          <w:sz w:val="22"/>
          <w:szCs w:val="22"/>
        </w:rPr>
        <w:t>умений</w:t>
      </w:r>
      <w:r w:rsidR="009D619B">
        <w:rPr>
          <w:rFonts w:eastAsia="GungsuhChe"/>
          <w:bCs/>
          <w:color w:val="000000"/>
          <w:sz w:val="22"/>
          <w:szCs w:val="22"/>
        </w:rPr>
        <w:t xml:space="preserve"> </w:t>
      </w:r>
      <w:r w:rsidRPr="002244A0">
        <w:rPr>
          <w:rFonts w:eastAsia="GungsuhChe"/>
          <w:bCs/>
          <w:color w:val="000000"/>
          <w:sz w:val="22"/>
          <w:szCs w:val="22"/>
        </w:rPr>
        <w:t>учащихся</w:t>
      </w:r>
    </w:p>
    <w:p w:rsidR="00D66964" w:rsidRPr="002244A0" w:rsidRDefault="00D66964" w:rsidP="00D66964">
      <w:pPr>
        <w:pStyle w:val="a4"/>
        <w:shd w:val="clear" w:color="auto" w:fill="FFFFFF"/>
        <w:spacing w:after="0" w:afterAutospacing="0"/>
        <w:ind w:left="14" w:right="3499"/>
        <w:contextualSpacing/>
        <w:rPr>
          <w:rFonts w:eastAsia="GungsuhChe"/>
          <w:color w:val="000000"/>
          <w:sz w:val="22"/>
          <w:szCs w:val="22"/>
        </w:rPr>
      </w:pPr>
      <w:r w:rsidRPr="002244A0">
        <w:rPr>
          <w:rFonts w:eastAsia="GungsuhChe"/>
          <w:bCs/>
          <w:color w:val="000000"/>
          <w:sz w:val="22"/>
          <w:szCs w:val="22"/>
        </w:rPr>
        <w:t>Оценка</w:t>
      </w:r>
      <w:r w:rsidR="009D619B">
        <w:rPr>
          <w:rFonts w:eastAsia="GungsuhChe"/>
          <w:bCs/>
          <w:color w:val="000000"/>
          <w:sz w:val="22"/>
          <w:szCs w:val="22"/>
        </w:rPr>
        <w:t xml:space="preserve"> </w:t>
      </w:r>
      <w:r w:rsidRPr="002244A0">
        <w:rPr>
          <w:rFonts w:eastAsia="GungsuhChe"/>
          <w:bCs/>
          <w:color w:val="000000"/>
          <w:sz w:val="22"/>
          <w:szCs w:val="22"/>
        </w:rPr>
        <w:t>умений</w:t>
      </w:r>
      <w:r w:rsidR="009D619B">
        <w:rPr>
          <w:rFonts w:eastAsia="GungsuhChe"/>
          <w:bCs/>
          <w:color w:val="000000"/>
          <w:sz w:val="22"/>
          <w:szCs w:val="22"/>
        </w:rPr>
        <w:t xml:space="preserve"> </w:t>
      </w:r>
      <w:r w:rsidRPr="002244A0">
        <w:rPr>
          <w:rFonts w:eastAsia="GungsuhChe"/>
          <w:bCs/>
          <w:color w:val="000000"/>
          <w:sz w:val="22"/>
          <w:szCs w:val="22"/>
        </w:rPr>
        <w:t>ставить</w:t>
      </w:r>
      <w:r w:rsidR="009D619B">
        <w:rPr>
          <w:rFonts w:eastAsia="GungsuhChe"/>
          <w:bCs/>
          <w:color w:val="000000"/>
          <w:sz w:val="22"/>
          <w:szCs w:val="22"/>
        </w:rPr>
        <w:t xml:space="preserve"> </w:t>
      </w:r>
      <w:r w:rsidRPr="002244A0">
        <w:rPr>
          <w:rFonts w:eastAsia="GungsuhChe"/>
          <w:bCs/>
          <w:color w:val="000000"/>
          <w:sz w:val="22"/>
          <w:szCs w:val="22"/>
        </w:rPr>
        <w:t>опыты</w:t>
      </w:r>
    </w:p>
    <w:p w:rsidR="00D66964" w:rsidRPr="002244A0" w:rsidRDefault="00A37328" w:rsidP="00D66964">
      <w:pPr>
        <w:pStyle w:val="a4"/>
        <w:shd w:val="clear" w:color="auto" w:fill="FFFFFF"/>
        <w:spacing w:after="0" w:afterAutospacing="0"/>
        <w:ind w:left="14" w:right="3499"/>
        <w:contextualSpacing/>
        <w:rPr>
          <w:rFonts w:eastAsia="GungsuhChe"/>
          <w:color w:val="000000"/>
          <w:sz w:val="22"/>
          <w:szCs w:val="22"/>
        </w:rPr>
      </w:pPr>
      <w:r>
        <w:rPr>
          <w:rFonts w:eastAsia="GungsuhChe"/>
          <w:color w:val="000000"/>
          <w:sz w:val="22"/>
          <w:szCs w:val="22"/>
        </w:rPr>
        <w:t>«5»: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="00D66964" w:rsidRPr="002244A0">
        <w:rPr>
          <w:rFonts w:eastAsia="GungsuhChe"/>
          <w:color w:val="000000"/>
          <w:sz w:val="22"/>
          <w:szCs w:val="22"/>
        </w:rPr>
        <w:t>правильно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="00D66964" w:rsidRPr="002244A0">
        <w:rPr>
          <w:rFonts w:eastAsia="GungsuhChe"/>
          <w:color w:val="000000"/>
          <w:sz w:val="22"/>
          <w:szCs w:val="22"/>
        </w:rPr>
        <w:t>определена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="00D66964" w:rsidRPr="002244A0">
        <w:rPr>
          <w:rFonts w:eastAsia="GungsuhChe"/>
          <w:color w:val="000000"/>
          <w:sz w:val="22"/>
          <w:szCs w:val="22"/>
        </w:rPr>
        <w:t>цель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="00D66964" w:rsidRPr="002244A0">
        <w:rPr>
          <w:rFonts w:eastAsia="GungsuhChe"/>
          <w:color w:val="000000"/>
          <w:sz w:val="22"/>
          <w:szCs w:val="22"/>
        </w:rPr>
        <w:t>опыта;</w:t>
      </w:r>
    </w:p>
    <w:p w:rsidR="00D66964" w:rsidRPr="002244A0" w:rsidRDefault="00D66964" w:rsidP="00D66964">
      <w:pPr>
        <w:pStyle w:val="a4"/>
        <w:numPr>
          <w:ilvl w:val="0"/>
          <w:numId w:val="11"/>
        </w:numPr>
        <w:shd w:val="clear" w:color="auto" w:fill="FFFFFF"/>
        <w:spacing w:after="0" w:afterAutospacing="0"/>
        <w:ind w:right="14"/>
        <w:contextualSpacing/>
        <w:rPr>
          <w:rFonts w:eastAsia="GungsuhChe"/>
          <w:color w:val="000000"/>
          <w:sz w:val="22"/>
          <w:szCs w:val="22"/>
        </w:rPr>
      </w:pPr>
      <w:r w:rsidRPr="002244A0">
        <w:rPr>
          <w:rFonts w:eastAsia="GungsuhChe"/>
          <w:color w:val="000000"/>
          <w:sz w:val="22"/>
          <w:szCs w:val="22"/>
        </w:rPr>
        <w:t>самостоятельно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и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последовательно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проведены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подбор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оборудования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и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объектов,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а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также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работа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по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закладке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опыта;</w:t>
      </w:r>
    </w:p>
    <w:p w:rsidR="00D66964" w:rsidRPr="002244A0" w:rsidRDefault="00D66964" w:rsidP="00D66964">
      <w:pPr>
        <w:pStyle w:val="a4"/>
        <w:numPr>
          <w:ilvl w:val="0"/>
          <w:numId w:val="11"/>
        </w:numPr>
        <w:shd w:val="clear" w:color="auto" w:fill="FFFFFF"/>
        <w:spacing w:after="0" w:afterAutospacing="0"/>
        <w:ind w:right="14"/>
        <w:contextualSpacing/>
        <w:rPr>
          <w:rFonts w:eastAsia="GungsuhChe"/>
          <w:color w:val="000000"/>
          <w:sz w:val="22"/>
          <w:szCs w:val="22"/>
        </w:rPr>
      </w:pPr>
      <w:r w:rsidRPr="002244A0">
        <w:rPr>
          <w:rFonts w:eastAsia="GungsuhChe"/>
          <w:color w:val="000000"/>
          <w:sz w:val="22"/>
          <w:szCs w:val="22"/>
        </w:rPr>
        <w:t>научно,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грамотно,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логично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описаны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наблюдения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и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сформулированы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выводы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из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опыта.</w:t>
      </w:r>
    </w:p>
    <w:p w:rsidR="00D66964" w:rsidRPr="002244A0" w:rsidRDefault="00D66964" w:rsidP="00D66964">
      <w:pPr>
        <w:pStyle w:val="a4"/>
        <w:shd w:val="clear" w:color="auto" w:fill="FFFFFF"/>
        <w:spacing w:after="0" w:afterAutospacing="0"/>
        <w:ind w:left="14" w:right="14"/>
        <w:contextualSpacing/>
        <w:rPr>
          <w:rFonts w:eastAsia="GungsuhChe"/>
          <w:color w:val="000000"/>
          <w:sz w:val="22"/>
          <w:szCs w:val="22"/>
        </w:rPr>
      </w:pPr>
      <w:r w:rsidRPr="002244A0">
        <w:rPr>
          <w:rFonts w:eastAsia="GungsuhChe"/>
          <w:bCs/>
          <w:color w:val="000000"/>
          <w:sz w:val="22"/>
          <w:szCs w:val="22"/>
        </w:rPr>
        <w:t>«4»: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правильно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определена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цель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опыта;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самостоятельно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проведена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работа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по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подбору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оборудования,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объектов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при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закладке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опыта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допускаются;</w:t>
      </w:r>
    </w:p>
    <w:p w:rsidR="00D66964" w:rsidRPr="002244A0" w:rsidRDefault="00D66964" w:rsidP="00D66964">
      <w:pPr>
        <w:pStyle w:val="a4"/>
        <w:numPr>
          <w:ilvl w:val="0"/>
          <w:numId w:val="12"/>
        </w:numPr>
        <w:shd w:val="clear" w:color="auto" w:fill="FFFFFF"/>
        <w:spacing w:after="0" w:afterAutospacing="0"/>
        <w:contextualSpacing/>
        <w:rPr>
          <w:rFonts w:eastAsia="GungsuhChe"/>
          <w:color w:val="000000"/>
          <w:sz w:val="22"/>
          <w:szCs w:val="22"/>
        </w:rPr>
      </w:pPr>
      <w:r w:rsidRPr="002244A0">
        <w:rPr>
          <w:rFonts w:eastAsia="GungsuhChe"/>
          <w:color w:val="000000"/>
          <w:sz w:val="22"/>
          <w:szCs w:val="22"/>
        </w:rPr>
        <w:t>1-2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ошибки,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в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целом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грамотно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и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логично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описаны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наблюдения,</w:t>
      </w:r>
    </w:p>
    <w:p w:rsidR="00D66964" w:rsidRPr="002244A0" w:rsidRDefault="00D66964" w:rsidP="00D66964">
      <w:pPr>
        <w:pStyle w:val="a4"/>
        <w:shd w:val="clear" w:color="auto" w:fill="FFFFFF"/>
        <w:spacing w:after="0" w:afterAutospacing="0"/>
        <w:ind w:left="14"/>
        <w:contextualSpacing/>
        <w:rPr>
          <w:rFonts w:eastAsia="GungsuhChe"/>
          <w:color w:val="000000"/>
          <w:sz w:val="22"/>
          <w:szCs w:val="22"/>
        </w:rPr>
      </w:pPr>
      <w:r w:rsidRPr="002244A0">
        <w:rPr>
          <w:rFonts w:eastAsia="GungsuhChe"/>
          <w:color w:val="000000"/>
          <w:sz w:val="22"/>
          <w:szCs w:val="22"/>
        </w:rPr>
        <w:t>сформулированы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основные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выводы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из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опыта;</w:t>
      </w:r>
    </w:p>
    <w:p w:rsidR="00D66964" w:rsidRPr="002244A0" w:rsidRDefault="00D66964" w:rsidP="00D66964">
      <w:pPr>
        <w:pStyle w:val="a4"/>
        <w:numPr>
          <w:ilvl w:val="0"/>
          <w:numId w:val="13"/>
        </w:numPr>
        <w:shd w:val="clear" w:color="auto" w:fill="FFFFFF"/>
        <w:spacing w:after="0" w:afterAutospacing="0"/>
        <w:contextualSpacing/>
        <w:rPr>
          <w:rFonts w:eastAsia="GungsuhChe"/>
          <w:color w:val="000000"/>
          <w:sz w:val="22"/>
          <w:szCs w:val="22"/>
        </w:rPr>
      </w:pPr>
      <w:r w:rsidRPr="002244A0">
        <w:rPr>
          <w:rFonts w:eastAsia="GungsuhChe"/>
          <w:color w:val="000000"/>
          <w:sz w:val="22"/>
          <w:szCs w:val="22"/>
        </w:rPr>
        <w:t>в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описании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наблюдении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допущены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неточности,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выводы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неполные.</w:t>
      </w:r>
    </w:p>
    <w:p w:rsidR="00D66964" w:rsidRPr="002244A0" w:rsidRDefault="00D66964" w:rsidP="00D66964">
      <w:pPr>
        <w:pStyle w:val="a4"/>
        <w:shd w:val="clear" w:color="auto" w:fill="FFFFFF"/>
        <w:spacing w:after="0" w:afterAutospacing="0"/>
        <w:ind w:left="14" w:right="14"/>
        <w:contextualSpacing/>
        <w:rPr>
          <w:rFonts w:eastAsia="GungsuhChe"/>
          <w:color w:val="000000"/>
          <w:sz w:val="22"/>
          <w:szCs w:val="22"/>
        </w:rPr>
      </w:pPr>
      <w:r w:rsidRPr="002244A0">
        <w:rPr>
          <w:rFonts w:eastAsia="GungsuhChe"/>
          <w:bCs/>
          <w:color w:val="000000"/>
          <w:sz w:val="22"/>
          <w:szCs w:val="22"/>
        </w:rPr>
        <w:t>«3»:</w:t>
      </w:r>
      <w:r w:rsidR="009D619B">
        <w:rPr>
          <w:rStyle w:val="apple-converted-space"/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правильно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определена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цель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опыта,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подбор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оборудования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и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объектов,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а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также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работы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по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закладке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опыта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проведены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с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помощью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учителя;</w:t>
      </w:r>
    </w:p>
    <w:p w:rsidR="00D66964" w:rsidRPr="002244A0" w:rsidRDefault="00D66964" w:rsidP="00D66964">
      <w:pPr>
        <w:pStyle w:val="a4"/>
        <w:numPr>
          <w:ilvl w:val="0"/>
          <w:numId w:val="14"/>
        </w:numPr>
        <w:shd w:val="clear" w:color="auto" w:fill="FFFFFF"/>
        <w:spacing w:after="0" w:afterAutospacing="0"/>
        <w:ind w:right="14"/>
        <w:contextualSpacing/>
        <w:rPr>
          <w:rFonts w:eastAsia="GungsuhChe"/>
          <w:color w:val="000000"/>
          <w:sz w:val="22"/>
          <w:szCs w:val="22"/>
        </w:rPr>
      </w:pPr>
      <w:r w:rsidRPr="002244A0">
        <w:rPr>
          <w:rFonts w:eastAsia="GungsuhChe"/>
          <w:color w:val="000000"/>
          <w:sz w:val="22"/>
          <w:szCs w:val="22"/>
        </w:rPr>
        <w:t>допущены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неточности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я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ошибка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в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закладке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опыта,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описании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наблюдение,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формировании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выводов.</w:t>
      </w:r>
    </w:p>
    <w:p w:rsidR="00D66964" w:rsidRPr="002244A0" w:rsidRDefault="00D66964" w:rsidP="00D66964">
      <w:pPr>
        <w:pStyle w:val="a4"/>
        <w:shd w:val="clear" w:color="auto" w:fill="FFFFFF"/>
        <w:spacing w:after="0" w:afterAutospacing="0"/>
        <w:ind w:left="14" w:right="14"/>
        <w:contextualSpacing/>
        <w:rPr>
          <w:rFonts w:eastAsia="GungsuhChe"/>
          <w:color w:val="000000"/>
          <w:sz w:val="22"/>
          <w:szCs w:val="22"/>
        </w:rPr>
      </w:pPr>
      <w:r w:rsidRPr="002244A0">
        <w:rPr>
          <w:rFonts w:eastAsia="GungsuhChe"/>
          <w:bCs/>
          <w:color w:val="000000"/>
          <w:sz w:val="22"/>
          <w:szCs w:val="22"/>
        </w:rPr>
        <w:t>«2»</w:t>
      </w:r>
      <w:r w:rsidR="009D619B">
        <w:rPr>
          <w:rStyle w:val="apple-converted-space"/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не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определена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самостоятельно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цель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опыта;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не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подготовлено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нужное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оборудование;</w:t>
      </w:r>
    </w:p>
    <w:p w:rsidR="00D66964" w:rsidRPr="002244A0" w:rsidRDefault="00D66964" w:rsidP="00D66964">
      <w:pPr>
        <w:pStyle w:val="a4"/>
        <w:numPr>
          <w:ilvl w:val="0"/>
          <w:numId w:val="15"/>
        </w:numPr>
        <w:shd w:val="clear" w:color="auto" w:fill="FFFFFF"/>
        <w:spacing w:after="0" w:afterAutospacing="0"/>
        <w:contextualSpacing/>
        <w:rPr>
          <w:rFonts w:eastAsia="GungsuhChe"/>
          <w:color w:val="000000"/>
          <w:sz w:val="22"/>
          <w:szCs w:val="22"/>
        </w:rPr>
      </w:pPr>
      <w:r w:rsidRPr="002244A0">
        <w:rPr>
          <w:rFonts w:eastAsia="GungsuhChe"/>
          <w:color w:val="000000"/>
          <w:sz w:val="22"/>
          <w:szCs w:val="22"/>
        </w:rPr>
        <w:t>допущены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существенные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ошибки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при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закладке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опыта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и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его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оформлении.</w:t>
      </w:r>
    </w:p>
    <w:p w:rsidR="00164B2C" w:rsidRDefault="00164B2C" w:rsidP="00D66964">
      <w:pPr>
        <w:pStyle w:val="a4"/>
        <w:shd w:val="clear" w:color="auto" w:fill="FFFFFF"/>
        <w:spacing w:after="0" w:afterAutospacing="0"/>
        <w:ind w:left="14" w:right="14"/>
        <w:contextualSpacing/>
        <w:rPr>
          <w:rFonts w:eastAsia="GungsuhChe"/>
          <w:bCs/>
          <w:color w:val="000000"/>
          <w:sz w:val="22"/>
          <w:szCs w:val="22"/>
        </w:rPr>
      </w:pPr>
    </w:p>
    <w:p w:rsidR="00D66964" w:rsidRPr="002244A0" w:rsidRDefault="00D66964" w:rsidP="00D66964">
      <w:pPr>
        <w:pStyle w:val="a4"/>
        <w:shd w:val="clear" w:color="auto" w:fill="FFFFFF"/>
        <w:spacing w:after="0" w:afterAutospacing="0"/>
        <w:ind w:left="14" w:right="14"/>
        <w:contextualSpacing/>
        <w:rPr>
          <w:rFonts w:eastAsia="GungsuhChe"/>
          <w:color w:val="000000"/>
          <w:sz w:val="22"/>
          <w:szCs w:val="22"/>
        </w:rPr>
      </w:pPr>
      <w:r w:rsidRPr="002244A0">
        <w:rPr>
          <w:rFonts w:eastAsia="GungsuhChe"/>
          <w:bCs/>
          <w:color w:val="000000"/>
          <w:sz w:val="22"/>
          <w:szCs w:val="22"/>
        </w:rPr>
        <w:t>Оценка</w:t>
      </w:r>
      <w:r w:rsidR="009D619B">
        <w:rPr>
          <w:rFonts w:eastAsia="GungsuhChe"/>
          <w:bCs/>
          <w:color w:val="000000"/>
          <w:sz w:val="22"/>
          <w:szCs w:val="22"/>
        </w:rPr>
        <w:t xml:space="preserve"> </w:t>
      </w:r>
      <w:r w:rsidRPr="002244A0">
        <w:rPr>
          <w:rFonts w:eastAsia="GungsuhChe"/>
          <w:bCs/>
          <w:color w:val="000000"/>
          <w:sz w:val="22"/>
          <w:szCs w:val="22"/>
        </w:rPr>
        <w:t>умений</w:t>
      </w:r>
      <w:r w:rsidR="009D619B">
        <w:rPr>
          <w:rFonts w:eastAsia="GungsuhChe"/>
          <w:bCs/>
          <w:color w:val="000000"/>
          <w:sz w:val="22"/>
          <w:szCs w:val="22"/>
        </w:rPr>
        <w:t xml:space="preserve"> </w:t>
      </w:r>
      <w:r w:rsidRPr="002244A0">
        <w:rPr>
          <w:rFonts w:eastAsia="GungsuhChe"/>
          <w:bCs/>
          <w:color w:val="000000"/>
          <w:sz w:val="22"/>
          <w:szCs w:val="22"/>
        </w:rPr>
        <w:t>проводить</w:t>
      </w:r>
      <w:r w:rsidR="009D619B">
        <w:rPr>
          <w:rFonts w:eastAsia="GungsuhChe"/>
          <w:bCs/>
          <w:color w:val="000000"/>
          <w:sz w:val="22"/>
          <w:szCs w:val="22"/>
        </w:rPr>
        <w:t xml:space="preserve"> </w:t>
      </w:r>
      <w:r w:rsidRPr="002244A0">
        <w:rPr>
          <w:rFonts w:eastAsia="GungsuhChe"/>
          <w:bCs/>
          <w:color w:val="000000"/>
          <w:sz w:val="22"/>
          <w:szCs w:val="22"/>
        </w:rPr>
        <w:t>наблюдения</w:t>
      </w:r>
      <w:r w:rsidR="009D619B">
        <w:rPr>
          <w:rStyle w:val="apple-converted-space"/>
          <w:rFonts w:eastAsia="GungsuhChe"/>
          <w:bCs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(учитывается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правильность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проведения;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умение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выделять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существенные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признаки,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логичность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и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научную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грамотность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в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оформлении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результатов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наблюдение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и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в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выводах).</w:t>
      </w:r>
    </w:p>
    <w:p w:rsidR="00D66964" w:rsidRPr="002244A0" w:rsidRDefault="00D66964" w:rsidP="00D66964">
      <w:pPr>
        <w:pStyle w:val="a4"/>
        <w:shd w:val="clear" w:color="auto" w:fill="FFFFFF"/>
        <w:spacing w:after="0" w:afterAutospacing="0"/>
        <w:ind w:left="14" w:right="14"/>
        <w:contextualSpacing/>
        <w:rPr>
          <w:rFonts w:eastAsia="GungsuhChe"/>
          <w:color w:val="000000"/>
          <w:sz w:val="22"/>
          <w:szCs w:val="22"/>
        </w:rPr>
      </w:pPr>
      <w:r w:rsidRPr="002244A0">
        <w:rPr>
          <w:rFonts w:eastAsia="GungsuhChe"/>
          <w:bCs/>
          <w:color w:val="000000"/>
          <w:sz w:val="22"/>
          <w:szCs w:val="22"/>
        </w:rPr>
        <w:t>«5»: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правильно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по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заданию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проведено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наблюдение;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выделены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существенные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признаке,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логично,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научно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грамотно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оформлены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результаты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наблюдения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и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выводы.</w:t>
      </w:r>
    </w:p>
    <w:p w:rsidR="00D66964" w:rsidRPr="002244A0" w:rsidRDefault="00D66964" w:rsidP="00D66964">
      <w:pPr>
        <w:pStyle w:val="a4"/>
        <w:shd w:val="clear" w:color="auto" w:fill="FFFFFF"/>
        <w:spacing w:after="0" w:afterAutospacing="0"/>
        <w:ind w:left="14" w:right="14"/>
        <w:contextualSpacing/>
        <w:rPr>
          <w:rFonts w:eastAsia="GungsuhChe"/>
          <w:color w:val="000000"/>
          <w:sz w:val="22"/>
          <w:szCs w:val="22"/>
        </w:rPr>
      </w:pPr>
      <w:r w:rsidRPr="002244A0">
        <w:rPr>
          <w:rFonts w:eastAsia="GungsuhChe"/>
          <w:bCs/>
          <w:color w:val="000000"/>
          <w:sz w:val="22"/>
          <w:szCs w:val="22"/>
        </w:rPr>
        <w:t>«4»: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правильно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по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заданию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проведено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наблюдение,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при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выделении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существенных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признаков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у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наблюдаемого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объекта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(процесса),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названы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второстепенные;</w:t>
      </w:r>
    </w:p>
    <w:p w:rsidR="00D66964" w:rsidRPr="002244A0" w:rsidRDefault="00D66964" w:rsidP="00D66964">
      <w:pPr>
        <w:pStyle w:val="a4"/>
        <w:numPr>
          <w:ilvl w:val="0"/>
          <w:numId w:val="16"/>
        </w:numPr>
        <w:shd w:val="clear" w:color="auto" w:fill="FFFFFF"/>
        <w:spacing w:after="0" w:afterAutospacing="0"/>
        <w:contextualSpacing/>
        <w:rPr>
          <w:rFonts w:eastAsia="GungsuhChe"/>
          <w:color w:val="000000"/>
          <w:sz w:val="22"/>
          <w:szCs w:val="22"/>
        </w:rPr>
      </w:pPr>
      <w:r w:rsidRPr="002244A0">
        <w:rPr>
          <w:rFonts w:eastAsia="GungsuhChe"/>
          <w:color w:val="000000"/>
          <w:sz w:val="22"/>
          <w:szCs w:val="22"/>
        </w:rPr>
        <w:t>допущена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небрежность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в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оформлении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наблюдение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и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выводов.</w:t>
      </w:r>
    </w:p>
    <w:p w:rsidR="00D66964" w:rsidRPr="002244A0" w:rsidRDefault="00D66964" w:rsidP="00D66964">
      <w:pPr>
        <w:pStyle w:val="a4"/>
        <w:shd w:val="clear" w:color="auto" w:fill="FFFFFF"/>
        <w:spacing w:after="0" w:afterAutospacing="0"/>
        <w:ind w:left="14" w:right="14"/>
        <w:contextualSpacing/>
        <w:rPr>
          <w:rFonts w:eastAsia="GungsuhChe"/>
          <w:color w:val="000000"/>
          <w:sz w:val="22"/>
          <w:szCs w:val="22"/>
        </w:rPr>
      </w:pPr>
      <w:r w:rsidRPr="002244A0">
        <w:rPr>
          <w:rFonts w:eastAsia="GungsuhChe"/>
          <w:bCs/>
          <w:color w:val="000000"/>
          <w:sz w:val="22"/>
          <w:szCs w:val="22"/>
        </w:rPr>
        <w:t>«3»: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допущены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неточности,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1-2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ошибка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в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проведении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наблюдение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по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заданию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учителя;</w:t>
      </w:r>
    </w:p>
    <w:p w:rsidR="00D66964" w:rsidRPr="002244A0" w:rsidRDefault="00D66964" w:rsidP="00D66964">
      <w:pPr>
        <w:pStyle w:val="a4"/>
        <w:numPr>
          <w:ilvl w:val="0"/>
          <w:numId w:val="17"/>
        </w:numPr>
        <w:shd w:val="clear" w:color="auto" w:fill="FFFFFF"/>
        <w:spacing w:after="0" w:afterAutospacing="0"/>
        <w:ind w:right="14"/>
        <w:contextualSpacing/>
        <w:rPr>
          <w:rFonts w:eastAsia="GungsuhChe"/>
          <w:color w:val="000000"/>
          <w:sz w:val="22"/>
          <w:szCs w:val="22"/>
        </w:rPr>
      </w:pPr>
      <w:r w:rsidRPr="002244A0">
        <w:rPr>
          <w:rFonts w:eastAsia="GungsuhChe"/>
          <w:color w:val="000000"/>
          <w:sz w:val="22"/>
          <w:szCs w:val="22"/>
        </w:rPr>
        <w:t>при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выделении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существенных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признаков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у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наблюдаемого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объекта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(процесса)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выделены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л</w:t>
      </w:r>
      <w:r w:rsidRPr="002244A0">
        <w:rPr>
          <w:rFonts w:eastAsia="GungsuhChe"/>
          <w:color w:val="000000"/>
          <w:sz w:val="22"/>
          <w:szCs w:val="22"/>
          <w:u w:val="single"/>
        </w:rPr>
        <w:t>ишь</w:t>
      </w:r>
      <w:r w:rsidRPr="002244A0">
        <w:rPr>
          <w:rFonts w:eastAsia="GungsuhChe"/>
          <w:color w:val="000000"/>
          <w:sz w:val="22"/>
          <w:szCs w:val="22"/>
        </w:rPr>
        <w:t>некоторые,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допущены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ошибки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(1-2)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в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оформлении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наблюдение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и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выводов.</w:t>
      </w:r>
    </w:p>
    <w:p w:rsidR="00D66964" w:rsidRPr="002244A0" w:rsidRDefault="00D66964" w:rsidP="00D66964">
      <w:pPr>
        <w:pStyle w:val="a4"/>
        <w:shd w:val="clear" w:color="auto" w:fill="FFFFFF"/>
        <w:spacing w:after="0" w:afterAutospacing="0"/>
        <w:ind w:left="14" w:right="14"/>
        <w:contextualSpacing/>
        <w:rPr>
          <w:rFonts w:eastAsia="GungsuhChe"/>
          <w:color w:val="000000"/>
          <w:sz w:val="22"/>
          <w:szCs w:val="22"/>
        </w:rPr>
      </w:pPr>
      <w:r w:rsidRPr="002244A0">
        <w:rPr>
          <w:rFonts w:eastAsia="GungsuhChe"/>
          <w:bCs/>
          <w:color w:val="000000"/>
          <w:sz w:val="22"/>
          <w:szCs w:val="22"/>
        </w:rPr>
        <w:t>«2»: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допущены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ошибки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(3-4)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в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проведении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наблюдение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по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заданию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Pr="002244A0">
        <w:rPr>
          <w:rFonts w:eastAsia="GungsuhChe"/>
          <w:color w:val="000000"/>
          <w:sz w:val="22"/>
          <w:szCs w:val="22"/>
        </w:rPr>
        <w:t>учителя;</w:t>
      </w:r>
    </w:p>
    <w:p w:rsidR="00716043" w:rsidRPr="00DD32E1" w:rsidRDefault="00D66964" w:rsidP="00DD32E1">
      <w:pPr>
        <w:pStyle w:val="a4"/>
        <w:numPr>
          <w:ilvl w:val="0"/>
          <w:numId w:val="18"/>
        </w:numPr>
        <w:shd w:val="clear" w:color="auto" w:fill="FFFFFF"/>
        <w:spacing w:after="0" w:afterAutospacing="0"/>
        <w:ind w:right="14"/>
        <w:contextualSpacing/>
        <w:rPr>
          <w:rFonts w:eastAsia="GungsuhChe"/>
          <w:b/>
          <w:bCs/>
          <w:color w:val="000000"/>
          <w:shd w:val="clear" w:color="auto" w:fill="FFFFFF"/>
        </w:rPr>
      </w:pPr>
      <w:r w:rsidRPr="00DD32E1">
        <w:rPr>
          <w:rFonts w:eastAsia="GungsuhChe"/>
          <w:color w:val="000000"/>
          <w:sz w:val="22"/>
          <w:szCs w:val="22"/>
        </w:rPr>
        <w:t>неправильно</w:t>
      </w:r>
      <w:r w:rsidR="009D619B" w:rsidRPr="00DD32E1">
        <w:rPr>
          <w:rFonts w:eastAsia="GungsuhChe"/>
          <w:color w:val="000000"/>
          <w:sz w:val="22"/>
          <w:szCs w:val="22"/>
        </w:rPr>
        <w:t xml:space="preserve"> </w:t>
      </w:r>
      <w:r w:rsidRPr="00DD32E1">
        <w:rPr>
          <w:rFonts w:eastAsia="GungsuhChe"/>
          <w:color w:val="000000"/>
          <w:sz w:val="22"/>
          <w:szCs w:val="22"/>
        </w:rPr>
        <w:t>выделены</w:t>
      </w:r>
      <w:r w:rsidR="009D619B" w:rsidRPr="00DD32E1">
        <w:rPr>
          <w:rFonts w:eastAsia="GungsuhChe"/>
          <w:color w:val="000000"/>
          <w:sz w:val="22"/>
          <w:szCs w:val="22"/>
        </w:rPr>
        <w:t xml:space="preserve"> </w:t>
      </w:r>
      <w:r w:rsidRPr="00DD32E1">
        <w:rPr>
          <w:rFonts w:eastAsia="GungsuhChe"/>
          <w:color w:val="000000"/>
          <w:sz w:val="22"/>
          <w:szCs w:val="22"/>
        </w:rPr>
        <w:t>признака</w:t>
      </w:r>
      <w:r w:rsidR="009D619B" w:rsidRPr="00DD32E1">
        <w:rPr>
          <w:rFonts w:eastAsia="GungsuhChe"/>
          <w:color w:val="000000"/>
          <w:sz w:val="22"/>
          <w:szCs w:val="22"/>
        </w:rPr>
        <w:t xml:space="preserve"> </w:t>
      </w:r>
      <w:r w:rsidRPr="00DD32E1">
        <w:rPr>
          <w:rFonts w:eastAsia="GungsuhChe"/>
          <w:color w:val="000000"/>
          <w:sz w:val="22"/>
          <w:szCs w:val="22"/>
        </w:rPr>
        <w:t>наблюдаемого</w:t>
      </w:r>
      <w:r w:rsidR="009D619B" w:rsidRPr="00DD32E1">
        <w:rPr>
          <w:rFonts w:eastAsia="GungsuhChe"/>
          <w:color w:val="000000"/>
          <w:sz w:val="22"/>
          <w:szCs w:val="22"/>
        </w:rPr>
        <w:t xml:space="preserve"> </w:t>
      </w:r>
      <w:r w:rsidRPr="00DD32E1">
        <w:rPr>
          <w:rFonts w:eastAsia="GungsuhChe"/>
          <w:color w:val="000000"/>
          <w:sz w:val="22"/>
          <w:szCs w:val="22"/>
        </w:rPr>
        <w:t>объекта</w:t>
      </w:r>
      <w:r w:rsidR="009D619B" w:rsidRPr="00DD32E1">
        <w:rPr>
          <w:rFonts w:eastAsia="GungsuhChe"/>
          <w:color w:val="000000"/>
          <w:sz w:val="22"/>
          <w:szCs w:val="22"/>
        </w:rPr>
        <w:t xml:space="preserve"> </w:t>
      </w:r>
      <w:r w:rsidRPr="00DD32E1">
        <w:rPr>
          <w:rFonts w:eastAsia="GungsuhChe"/>
          <w:color w:val="000000"/>
          <w:sz w:val="22"/>
          <w:szCs w:val="22"/>
        </w:rPr>
        <w:t>(процесса),</w:t>
      </w:r>
      <w:r w:rsidR="009D619B" w:rsidRPr="00DD32E1">
        <w:rPr>
          <w:rFonts w:eastAsia="GungsuhChe"/>
          <w:color w:val="000000"/>
          <w:sz w:val="22"/>
          <w:szCs w:val="22"/>
        </w:rPr>
        <w:t xml:space="preserve"> </w:t>
      </w:r>
      <w:r w:rsidRPr="00DD32E1">
        <w:rPr>
          <w:rFonts w:eastAsia="GungsuhChe"/>
          <w:color w:val="000000"/>
          <w:sz w:val="22"/>
          <w:szCs w:val="22"/>
        </w:rPr>
        <w:t>допущены</w:t>
      </w:r>
      <w:r w:rsidR="009D619B" w:rsidRPr="00DD32E1">
        <w:rPr>
          <w:rFonts w:eastAsia="GungsuhChe"/>
          <w:color w:val="000000"/>
          <w:sz w:val="22"/>
          <w:szCs w:val="22"/>
        </w:rPr>
        <w:t xml:space="preserve"> </w:t>
      </w:r>
      <w:r w:rsidRPr="00DD32E1">
        <w:rPr>
          <w:rFonts w:eastAsia="GungsuhChe"/>
          <w:color w:val="000000"/>
          <w:sz w:val="22"/>
          <w:szCs w:val="22"/>
        </w:rPr>
        <w:t>ошибки</w:t>
      </w:r>
      <w:r w:rsidR="009D619B" w:rsidRPr="00DD32E1">
        <w:rPr>
          <w:rFonts w:eastAsia="GungsuhChe"/>
          <w:color w:val="000000"/>
          <w:sz w:val="22"/>
          <w:szCs w:val="22"/>
        </w:rPr>
        <w:t xml:space="preserve"> </w:t>
      </w:r>
      <w:r w:rsidRPr="00DD32E1">
        <w:rPr>
          <w:rFonts w:eastAsia="GungsuhChe"/>
          <w:color w:val="000000"/>
          <w:sz w:val="22"/>
          <w:szCs w:val="22"/>
        </w:rPr>
        <w:t>(3-4)</w:t>
      </w:r>
      <w:r w:rsidR="009D619B" w:rsidRPr="00DD32E1">
        <w:rPr>
          <w:rFonts w:eastAsia="GungsuhChe"/>
          <w:color w:val="000000"/>
          <w:sz w:val="22"/>
          <w:szCs w:val="22"/>
        </w:rPr>
        <w:t xml:space="preserve"> </w:t>
      </w:r>
      <w:r w:rsidRPr="00DD32E1">
        <w:rPr>
          <w:rFonts w:eastAsia="GungsuhChe"/>
          <w:color w:val="000000"/>
          <w:sz w:val="22"/>
          <w:szCs w:val="22"/>
        </w:rPr>
        <w:t>в</w:t>
      </w:r>
      <w:r w:rsidR="009D619B" w:rsidRPr="00DD32E1">
        <w:rPr>
          <w:rFonts w:eastAsia="GungsuhChe"/>
          <w:color w:val="000000"/>
          <w:sz w:val="22"/>
          <w:szCs w:val="22"/>
        </w:rPr>
        <w:t xml:space="preserve"> </w:t>
      </w:r>
      <w:r w:rsidRPr="00DD32E1">
        <w:rPr>
          <w:rFonts w:eastAsia="GungsuhChe"/>
          <w:color w:val="000000"/>
          <w:sz w:val="22"/>
          <w:szCs w:val="22"/>
        </w:rPr>
        <w:t>оформлении</w:t>
      </w:r>
      <w:r w:rsidR="009D619B" w:rsidRPr="00DD32E1">
        <w:rPr>
          <w:rFonts w:eastAsia="GungsuhChe"/>
          <w:color w:val="000000"/>
          <w:sz w:val="22"/>
          <w:szCs w:val="22"/>
        </w:rPr>
        <w:t xml:space="preserve"> </w:t>
      </w:r>
      <w:r w:rsidRPr="00DD32E1">
        <w:rPr>
          <w:rFonts w:eastAsia="GungsuhChe"/>
          <w:color w:val="000000"/>
          <w:sz w:val="22"/>
          <w:szCs w:val="22"/>
        </w:rPr>
        <w:t>наблюдений</w:t>
      </w:r>
      <w:r w:rsidR="009D619B" w:rsidRPr="00DD32E1">
        <w:rPr>
          <w:rFonts w:eastAsia="GungsuhChe"/>
          <w:color w:val="000000"/>
          <w:sz w:val="22"/>
          <w:szCs w:val="22"/>
        </w:rPr>
        <w:t xml:space="preserve"> </w:t>
      </w:r>
      <w:r w:rsidRPr="00DD32E1">
        <w:rPr>
          <w:rFonts w:eastAsia="GungsuhChe"/>
          <w:color w:val="000000"/>
          <w:sz w:val="22"/>
          <w:szCs w:val="22"/>
        </w:rPr>
        <w:t>и</w:t>
      </w:r>
      <w:r w:rsidR="009D619B" w:rsidRPr="00DD32E1">
        <w:rPr>
          <w:rFonts w:eastAsia="GungsuhChe"/>
          <w:color w:val="000000"/>
          <w:sz w:val="22"/>
          <w:szCs w:val="22"/>
        </w:rPr>
        <w:t xml:space="preserve"> </w:t>
      </w:r>
      <w:r w:rsidRPr="00DD32E1">
        <w:rPr>
          <w:rFonts w:eastAsia="GungsuhChe"/>
          <w:color w:val="000000"/>
          <w:sz w:val="22"/>
          <w:szCs w:val="22"/>
        </w:rPr>
        <w:t>выводов.</w:t>
      </w:r>
      <w:r w:rsidR="00716043" w:rsidRPr="00DD32E1">
        <w:rPr>
          <w:rFonts w:eastAsia="GungsuhChe"/>
          <w:b/>
          <w:bCs/>
          <w:color w:val="000000"/>
          <w:shd w:val="clear" w:color="auto" w:fill="FFFFFF"/>
        </w:rPr>
        <w:br w:type="page"/>
      </w:r>
    </w:p>
    <w:p w:rsidR="00A37328" w:rsidRDefault="00607D85" w:rsidP="00A37328">
      <w:pPr>
        <w:pStyle w:val="a4"/>
        <w:shd w:val="clear" w:color="auto" w:fill="FFFFFF"/>
        <w:spacing w:after="0" w:afterAutospacing="0"/>
        <w:ind w:left="360"/>
        <w:jc w:val="center"/>
        <w:rPr>
          <w:rFonts w:eastAsia="GungsuhChe"/>
          <w:b/>
          <w:bCs/>
          <w:color w:val="000000"/>
          <w:sz w:val="22"/>
          <w:szCs w:val="22"/>
          <w:shd w:val="clear" w:color="auto" w:fill="FFFFFF"/>
        </w:rPr>
      </w:pPr>
      <w:r w:rsidRPr="002244A0">
        <w:rPr>
          <w:rFonts w:eastAsia="GungsuhChe"/>
          <w:b/>
          <w:bCs/>
          <w:color w:val="000000"/>
          <w:sz w:val="22"/>
          <w:szCs w:val="22"/>
          <w:shd w:val="clear" w:color="auto" w:fill="FFFFFF"/>
        </w:rPr>
        <w:lastRenderedPageBreak/>
        <w:t>Материально-техническо</w:t>
      </w:r>
      <w:r w:rsidR="002244A0">
        <w:rPr>
          <w:rFonts w:eastAsia="GungsuhChe"/>
          <w:b/>
          <w:bCs/>
          <w:color w:val="000000"/>
          <w:sz w:val="22"/>
          <w:szCs w:val="22"/>
          <w:shd w:val="clear" w:color="auto" w:fill="FFFFFF"/>
        </w:rPr>
        <w:t>е</w:t>
      </w:r>
      <w:r w:rsidR="009D619B">
        <w:rPr>
          <w:rFonts w:eastAsia="GungsuhChe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2244A0">
        <w:rPr>
          <w:rFonts w:eastAsia="GungsuhChe"/>
          <w:b/>
          <w:bCs/>
          <w:color w:val="000000"/>
          <w:sz w:val="22"/>
          <w:szCs w:val="22"/>
          <w:shd w:val="clear" w:color="auto" w:fill="FFFFFF"/>
        </w:rPr>
        <w:t>обеспечение</w:t>
      </w:r>
      <w:r w:rsidR="009D619B">
        <w:rPr>
          <w:rFonts w:eastAsia="GungsuhChe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2244A0">
        <w:rPr>
          <w:rFonts w:eastAsia="GungsuhChe"/>
          <w:b/>
          <w:bCs/>
          <w:color w:val="000000"/>
          <w:sz w:val="22"/>
          <w:szCs w:val="22"/>
          <w:shd w:val="clear" w:color="auto" w:fill="FFFFFF"/>
        </w:rPr>
        <w:t>учебного</w:t>
      </w:r>
      <w:r w:rsidR="009D619B">
        <w:rPr>
          <w:rFonts w:eastAsia="GungsuhChe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2244A0">
        <w:rPr>
          <w:rFonts w:eastAsia="GungsuhChe"/>
          <w:b/>
          <w:bCs/>
          <w:color w:val="000000"/>
          <w:sz w:val="22"/>
          <w:szCs w:val="22"/>
          <w:shd w:val="clear" w:color="auto" w:fill="FFFFFF"/>
        </w:rPr>
        <w:t>предмета</w:t>
      </w:r>
    </w:p>
    <w:p w:rsidR="00842FCD" w:rsidRDefault="00842FCD" w:rsidP="00A37328">
      <w:pPr>
        <w:pStyle w:val="a4"/>
        <w:shd w:val="clear" w:color="auto" w:fill="FFFFFF"/>
        <w:spacing w:after="0" w:afterAutospacing="0"/>
        <w:ind w:left="360"/>
        <w:jc w:val="center"/>
        <w:rPr>
          <w:rFonts w:eastAsia="GungsuhChe"/>
          <w:b/>
          <w:bCs/>
          <w:color w:val="000000"/>
          <w:sz w:val="22"/>
          <w:szCs w:val="22"/>
          <w:shd w:val="clear" w:color="auto" w:fill="FFFFFF"/>
        </w:rPr>
      </w:pPr>
    </w:p>
    <w:p w:rsidR="009262C4" w:rsidRPr="00164B2C" w:rsidRDefault="001A1F42" w:rsidP="00164B2C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eastAsia="GungsuhChe"/>
          <w:color w:val="000000" w:themeColor="text1"/>
          <w:sz w:val="22"/>
          <w:szCs w:val="22"/>
        </w:rPr>
      </w:pPr>
      <w:r w:rsidRPr="00A37328">
        <w:rPr>
          <w:rFonts w:eastAsia="GungsuhChe"/>
          <w:color w:val="000000" w:themeColor="text1"/>
          <w:sz w:val="22"/>
          <w:szCs w:val="22"/>
        </w:rPr>
        <w:t>Большая</w:t>
      </w:r>
      <w:r w:rsidR="009D619B">
        <w:rPr>
          <w:rFonts w:eastAsia="GungsuhChe"/>
          <w:color w:val="000000" w:themeColor="text1"/>
          <w:sz w:val="22"/>
          <w:szCs w:val="22"/>
        </w:rPr>
        <w:t xml:space="preserve"> </w:t>
      </w:r>
      <w:r w:rsidRPr="00A37328">
        <w:rPr>
          <w:rFonts w:eastAsia="GungsuhChe"/>
          <w:color w:val="000000" w:themeColor="text1"/>
          <w:sz w:val="22"/>
          <w:szCs w:val="22"/>
        </w:rPr>
        <w:t>книга</w:t>
      </w:r>
      <w:r w:rsidR="009D619B">
        <w:rPr>
          <w:rFonts w:eastAsia="GungsuhChe"/>
          <w:color w:val="000000" w:themeColor="text1"/>
          <w:sz w:val="22"/>
          <w:szCs w:val="22"/>
        </w:rPr>
        <w:t xml:space="preserve"> </w:t>
      </w:r>
      <w:r w:rsidRPr="00A37328">
        <w:rPr>
          <w:rFonts w:eastAsia="GungsuhChe"/>
          <w:color w:val="000000" w:themeColor="text1"/>
          <w:sz w:val="22"/>
          <w:szCs w:val="22"/>
        </w:rPr>
        <w:t>знаний.</w:t>
      </w:r>
      <w:r w:rsidR="009D619B">
        <w:rPr>
          <w:rFonts w:eastAsia="GungsuhChe"/>
          <w:color w:val="000000" w:themeColor="text1"/>
          <w:sz w:val="22"/>
          <w:szCs w:val="22"/>
        </w:rPr>
        <w:t xml:space="preserve"> </w:t>
      </w:r>
      <w:r w:rsidRPr="00A37328">
        <w:rPr>
          <w:rFonts w:eastAsia="GungsuhChe"/>
          <w:color w:val="000000" w:themeColor="text1"/>
          <w:sz w:val="22"/>
          <w:szCs w:val="22"/>
        </w:rPr>
        <w:t>М.Н</w:t>
      </w:r>
      <w:r w:rsidR="009D619B">
        <w:rPr>
          <w:rFonts w:eastAsia="GungsuhChe"/>
          <w:color w:val="000000" w:themeColor="text1"/>
          <w:sz w:val="22"/>
          <w:szCs w:val="22"/>
        </w:rPr>
        <w:t xml:space="preserve"> </w:t>
      </w:r>
      <w:r w:rsidRPr="00A37328">
        <w:rPr>
          <w:rFonts w:eastAsia="GungsuhChe"/>
          <w:color w:val="000000" w:themeColor="text1"/>
          <w:sz w:val="22"/>
          <w:szCs w:val="22"/>
        </w:rPr>
        <w:t>Бень</w:t>
      </w:r>
      <w:r w:rsidR="00164B2C">
        <w:rPr>
          <w:rFonts w:eastAsia="GungsuhChe"/>
          <w:color w:val="000000" w:themeColor="text1"/>
          <w:sz w:val="22"/>
          <w:szCs w:val="22"/>
        </w:rPr>
        <w:t>ковская,</w:t>
      </w:r>
      <w:r w:rsidR="009D619B">
        <w:rPr>
          <w:rFonts w:eastAsia="GungsuhChe"/>
          <w:color w:val="000000" w:themeColor="text1"/>
          <w:sz w:val="22"/>
          <w:szCs w:val="22"/>
        </w:rPr>
        <w:t xml:space="preserve"> </w:t>
      </w:r>
      <w:r w:rsidR="00164B2C">
        <w:rPr>
          <w:rFonts w:eastAsia="GungsuhChe"/>
          <w:color w:val="000000" w:themeColor="text1"/>
          <w:sz w:val="22"/>
          <w:szCs w:val="22"/>
        </w:rPr>
        <w:t>Т.Бородина,</w:t>
      </w:r>
      <w:r w:rsidR="009D619B">
        <w:rPr>
          <w:rFonts w:eastAsia="GungsuhChe"/>
          <w:color w:val="000000" w:themeColor="text1"/>
          <w:sz w:val="22"/>
          <w:szCs w:val="22"/>
        </w:rPr>
        <w:t xml:space="preserve"> </w:t>
      </w:r>
      <w:r w:rsidR="00164B2C">
        <w:rPr>
          <w:rFonts w:eastAsia="GungsuhChe"/>
          <w:color w:val="000000" w:themeColor="text1"/>
          <w:sz w:val="22"/>
          <w:szCs w:val="22"/>
        </w:rPr>
        <w:t>В</w:t>
      </w:r>
      <w:r w:rsidR="009D619B">
        <w:rPr>
          <w:rFonts w:eastAsia="GungsuhChe"/>
          <w:color w:val="000000" w:themeColor="text1"/>
          <w:sz w:val="22"/>
          <w:szCs w:val="22"/>
        </w:rPr>
        <w:t xml:space="preserve"> </w:t>
      </w:r>
      <w:r w:rsidR="00164B2C">
        <w:rPr>
          <w:rFonts w:eastAsia="GungsuhChe"/>
          <w:color w:val="000000" w:themeColor="text1"/>
          <w:sz w:val="22"/>
          <w:szCs w:val="22"/>
        </w:rPr>
        <w:t>Кузовкин.</w:t>
      </w:r>
      <w:r w:rsidR="009D619B">
        <w:rPr>
          <w:rFonts w:eastAsia="GungsuhChe"/>
          <w:color w:val="000000" w:themeColor="text1"/>
          <w:sz w:val="22"/>
          <w:szCs w:val="22"/>
        </w:rPr>
        <w:t xml:space="preserve"> </w:t>
      </w:r>
      <w:r w:rsidRPr="00164B2C">
        <w:rPr>
          <w:rFonts w:eastAsia="GungsuhChe"/>
          <w:color w:val="000000" w:themeColor="text1"/>
          <w:sz w:val="22"/>
          <w:szCs w:val="22"/>
        </w:rPr>
        <w:t>Москва</w:t>
      </w:r>
      <w:r w:rsidR="009D619B">
        <w:rPr>
          <w:rFonts w:eastAsia="GungsuhChe"/>
          <w:color w:val="000000" w:themeColor="text1"/>
          <w:sz w:val="22"/>
          <w:szCs w:val="22"/>
        </w:rPr>
        <w:t xml:space="preserve"> </w:t>
      </w:r>
      <w:r w:rsidRPr="00164B2C">
        <w:rPr>
          <w:rFonts w:eastAsia="GungsuhChe"/>
          <w:color w:val="000000" w:themeColor="text1"/>
          <w:sz w:val="22"/>
          <w:szCs w:val="22"/>
        </w:rPr>
        <w:t>“Махаон</w:t>
      </w:r>
      <w:r w:rsidR="009D619B">
        <w:rPr>
          <w:rFonts w:eastAsia="GungsuhChe"/>
          <w:color w:val="000000" w:themeColor="text1"/>
          <w:sz w:val="22"/>
          <w:szCs w:val="22"/>
        </w:rPr>
        <w:t xml:space="preserve"> </w:t>
      </w:r>
      <w:r w:rsidRPr="00164B2C">
        <w:rPr>
          <w:rFonts w:eastAsia="GungsuhChe"/>
          <w:color w:val="000000" w:themeColor="text1"/>
          <w:sz w:val="22"/>
          <w:szCs w:val="22"/>
        </w:rPr>
        <w:t>2008”</w:t>
      </w:r>
    </w:p>
    <w:p w:rsidR="001A1F42" w:rsidRPr="00A37328" w:rsidRDefault="009D619B" w:rsidP="00A37328">
      <w:pPr>
        <w:pStyle w:val="a4"/>
        <w:shd w:val="clear" w:color="auto" w:fill="FFFFFF"/>
        <w:spacing w:before="0" w:beforeAutospacing="0" w:after="0" w:afterAutospacing="0"/>
        <w:ind w:left="357"/>
        <w:rPr>
          <w:rFonts w:eastAsia="GungsuhChe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eastAsia="GungsuhChe"/>
          <w:color w:val="000000" w:themeColor="text1"/>
          <w:sz w:val="22"/>
          <w:szCs w:val="22"/>
        </w:rPr>
        <w:t xml:space="preserve"> </w:t>
      </w:r>
      <w:r w:rsidR="001A1F42" w:rsidRPr="00A37328">
        <w:rPr>
          <w:rFonts w:eastAsia="GungsuhChe"/>
          <w:color w:val="000000" w:themeColor="text1"/>
          <w:sz w:val="22"/>
          <w:szCs w:val="22"/>
        </w:rPr>
        <w:t>2.Электронное</w:t>
      </w:r>
      <w:r>
        <w:rPr>
          <w:rFonts w:eastAsia="GungsuhChe"/>
          <w:color w:val="000000" w:themeColor="text1"/>
          <w:sz w:val="22"/>
          <w:szCs w:val="22"/>
        </w:rPr>
        <w:t xml:space="preserve"> </w:t>
      </w:r>
      <w:r w:rsidR="001A1F42" w:rsidRPr="00A37328">
        <w:rPr>
          <w:rFonts w:eastAsia="GungsuhChe"/>
          <w:color w:val="000000" w:themeColor="text1"/>
          <w:sz w:val="22"/>
          <w:szCs w:val="22"/>
        </w:rPr>
        <w:t>приложение</w:t>
      </w:r>
      <w:r>
        <w:rPr>
          <w:rFonts w:eastAsia="GungsuhChe"/>
          <w:color w:val="000000" w:themeColor="text1"/>
          <w:sz w:val="22"/>
          <w:szCs w:val="22"/>
        </w:rPr>
        <w:t xml:space="preserve"> </w:t>
      </w:r>
      <w:r w:rsidR="001A1F42" w:rsidRPr="00A37328">
        <w:rPr>
          <w:rFonts w:eastAsia="GungsuhChe"/>
          <w:color w:val="000000" w:themeColor="text1"/>
          <w:sz w:val="22"/>
          <w:szCs w:val="22"/>
        </w:rPr>
        <w:t>к</w:t>
      </w:r>
      <w:r>
        <w:rPr>
          <w:rFonts w:eastAsia="GungsuhChe"/>
          <w:color w:val="000000" w:themeColor="text1"/>
          <w:sz w:val="22"/>
          <w:szCs w:val="22"/>
        </w:rPr>
        <w:t xml:space="preserve"> </w:t>
      </w:r>
      <w:r w:rsidR="001A1F42" w:rsidRPr="00A37328">
        <w:rPr>
          <w:rFonts w:eastAsia="GungsuhChe"/>
          <w:color w:val="000000" w:themeColor="text1"/>
          <w:sz w:val="22"/>
          <w:szCs w:val="22"/>
        </w:rPr>
        <w:t>учебнику</w:t>
      </w:r>
      <w:r>
        <w:rPr>
          <w:rFonts w:eastAsia="GungsuhChe"/>
          <w:color w:val="000000" w:themeColor="text1"/>
          <w:sz w:val="22"/>
          <w:szCs w:val="22"/>
        </w:rPr>
        <w:t xml:space="preserve">  </w:t>
      </w:r>
      <w:r w:rsidR="001A1F42" w:rsidRPr="00A37328">
        <w:rPr>
          <w:rFonts w:eastAsia="GungsuhChe"/>
          <w:color w:val="000000" w:themeColor="text1"/>
          <w:sz w:val="22"/>
          <w:szCs w:val="22"/>
        </w:rPr>
        <w:t>на</w:t>
      </w:r>
      <w:r>
        <w:rPr>
          <w:rFonts w:eastAsia="GungsuhChe"/>
          <w:color w:val="000000" w:themeColor="text1"/>
          <w:sz w:val="22"/>
          <w:szCs w:val="22"/>
        </w:rPr>
        <w:t xml:space="preserve">  </w:t>
      </w:r>
      <w:r w:rsidR="001A1F42" w:rsidRPr="00A37328">
        <w:rPr>
          <w:rFonts w:eastAsia="GungsuhChe"/>
          <w:color w:val="000000" w:themeColor="text1"/>
          <w:sz w:val="22"/>
          <w:szCs w:val="22"/>
        </w:rPr>
        <w:t>сайтах</w:t>
      </w:r>
      <w:r>
        <w:rPr>
          <w:rFonts w:eastAsia="GungsuhChe"/>
          <w:color w:val="000000" w:themeColor="text1"/>
          <w:sz w:val="22"/>
          <w:szCs w:val="22"/>
        </w:rPr>
        <w:t xml:space="preserve"> </w:t>
      </w:r>
      <w:r w:rsidR="001A1F42" w:rsidRPr="00A37328">
        <w:rPr>
          <w:rFonts w:eastAsia="GungsuhChe"/>
          <w:color w:val="000000" w:themeColor="text1"/>
          <w:sz w:val="22"/>
          <w:szCs w:val="22"/>
        </w:rPr>
        <w:t>издательства</w:t>
      </w:r>
      <w:r>
        <w:rPr>
          <w:rFonts w:eastAsia="GungsuhChe"/>
          <w:color w:val="000000" w:themeColor="text1"/>
          <w:sz w:val="22"/>
          <w:szCs w:val="22"/>
        </w:rPr>
        <w:t xml:space="preserve">  </w:t>
      </w:r>
      <w:r w:rsidR="001A1F42" w:rsidRPr="00A37328">
        <w:rPr>
          <w:rFonts w:eastAsia="GungsuhChe"/>
          <w:color w:val="000000" w:themeColor="text1"/>
          <w:sz w:val="22"/>
          <w:szCs w:val="22"/>
        </w:rPr>
        <w:t>www.drofa.ru;</w:t>
      </w:r>
      <w:r>
        <w:rPr>
          <w:rFonts w:eastAsia="GungsuhChe"/>
          <w:color w:val="000000" w:themeColor="text1"/>
          <w:sz w:val="22"/>
          <w:szCs w:val="22"/>
        </w:rPr>
        <w:t xml:space="preserve">  </w:t>
      </w:r>
      <w:r w:rsidR="001A1F42" w:rsidRPr="00A37328">
        <w:rPr>
          <w:rFonts w:eastAsia="GungsuhChe"/>
          <w:color w:val="000000" w:themeColor="text1"/>
          <w:sz w:val="22"/>
          <w:szCs w:val="22"/>
        </w:rPr>
        <w:t>htth:</w:t>
      </w:r>
      <w:r>
        <w:rPr>
          <w:rFonts w:eastAsia="GungsuhChe"/>
          <w:color w:val="000000" w:themeColor="text1"/>
          <w:sz w:val="22"/>
          <w:szCs w:val="22"/>
        </w:rPr>
        <w:t xml:space="preserve"> </w:t>
      </w:r>
      <w:r w:rsidR="001A1F42" w:rsidRPr="00A37328">
        <w:rPr>
          <w:rFonts w:eastAsia="GungsuhChe"/>
          <w:color w:val="000000" w:themeColor="text1"/>
          <w:sz w:val="22"/>
          <w:szCs w:val="22"/>
        </w:rPr>
        <w:t>\\</w:t>
      </w:r>
      <w:r>
        <w:rPr>
          <w:rFonts w:eastAsia="GungsuhChe"/>
          <w:color w:val="000000" w:themeColor="text1"/>
          <w:sz w:val="22"/>
          <w:szCs w:val="22"/>
        </w:rPr>
        <w:t xml:space="preserve"> </w:t>
      </w:r>
      <w:r w:rsidR="001A1F42" w:rsidRPr="00A37328">
        <w:rPr>
          <w:rFonts w:eastAsia="GungsuhChe"/>
          <w:color w:val="000000" w:themeColor="text1"/>
          <w:sz w:val="22"/>
          <w:szCs w:val="22"/>
        </w:rPr>
        <w:t>festival.1september.ru.;</w:t>
      </w:r>
      <w:r>
        <w:rPr>
          <w:rFonts w:eastAsia="GungsuhChe"/>
          <w:color w:val="000000" w:themeColor="text1"/>
          <w:sz w:val="22"/>
          <w:szCs w:val="22"/>
        </w:rPr>
        <w:t xml:space="preserve">  </w:t>
      </w:r>
      <w:r w:rsidR="001A1F42" w:rsidRPr="00A37328">
        <w:rPr>
          <w:rFonts w:eastAsia="GungsuhChe"/>
          <w:color w:val="000000" w:themeColor="text1"/>
          <w:sz w:val="22"/>
          <w:szCs w:val="22"/>
        </w:rPr>
        <w:t>htth:</w:t>
      </w:r>
      <w:r>
        <w:rPr>
          <w:rFonts w:eastAsia="GungsuhChe"/>
          <w:color w:val="000000" w:themeColor="text1"/>
          <w:sz w:val="22"/>
          <w:szCs w:val="22"/>
        </w:rPr>
        <w:t xml:space="preserve"> </w:t>
      </w:r>
      <w:hyperlink r:id="rId10" w:history="1">
        <w:r w:rsidR="007770B4" w:rsidRPr="00A37328">
          <w:rPr>
            <w:rStyle w:val="aff3"/>
            <w:rFonts w:eastAsia="GungsuhChe"/>
            <w:color w:val="000000" w:themeColor="text1"/>
            <w:sz w:val="22"/>
            <w:szCs w:val="22"/>
          </w:rPr>
          <w:t>\\www.it-n.ru</w:t>
        </w:r>
      </w:hyperlink>
    </w:p>
    <w:p w:rsidR="009262C4" w:rsidRPr="00A37328" w:rsidRDefault="007770B4" w:rsidP="00A37328">
      <w:pPr>
        <w:pStyle w:val="a4"/>
        <w:shd w:val="clear" w:color="auto" w:fill="FFFFFF"/>
        <w:spacing w:before="0" w:beforeAutospacing="0" w:after="0" w:afterAutospacing="0"/>
        <w:ind w:left="357"/>
        <w:rPr>
          <w:color w:val="000000" w:themeColor="text1"/>
          <w:sz w:val="22"/>
          <w:szCs w:val="22"/>
        </w:rPr>
      </w:pPr>
      <w:r w:rsidRPr="00A37328">
        <w:rPr>
          <w:rFonts w:eastAsia="GungsuhChe"/>
          <w:color w:val="000000" w:themeColor="text1"/>
          <w:sz w:val="22"/>
          <w:szCs w:val="22"/>
        </w:rPr>
        <w:t>3</w:t>
      </w:r>
      <w:r w:rsidRPr="00A37328">
        <w:rPr>
          <w:rFonts w:eastAsia="GungsuhChe"/>
          <w:color w:val="000000" w:themeColor="text1"/>
          <w:sz w:val="22"/>
          <w:szCs w:val="22"/>
          <w:u w:val="single"/>
        </w:rPr>
        <w:t>.</w:t>
      </w:r>
      <w:r w:rsidR="009D619B">
        <w:rPr>
          <w:color w:val="000000" w:themeColor="text1"/>
          <w:sz w:val="22"/>
          <w:szCs w:val="22"/>
          <w:u w:val="single"/>
        </w:rPr>
        <w:t xml:space="preserve"> </w:t>
      </w:r>
      <w:r w:rsidRPr="00A37328">
        <w:rPr>
          <w:color w:val="000000" w:themeColor="text1"/>
          <w:sz w:val="22"/>
          <w:szCs w:val="22"/>
          <w:u w:val="single"/>
        </w:rPr>
        <w:t>http://www.lift.net</w:t>
      </w:r>
      <w:r w:rsidRPr="00A37328">
        <w:rPr>
          <w:color w:val="000000" w:themeColor="text1"/>
          <w:sz w:val="22"/>
          <w:szCs w:val="22"/>
          <w:u w:val="single"/>
        </w:rPr>
        <w:br/>
      </w:r>
      <w:r w:rsidRPr="00A37328">
        <w:rPr>
          <w:color w:val="000000" w:themeColor="text1"/>
          <w:sz w:val="22"/>
          <w:szCs w:val="22"/>
        </w:rPr>
        <w:t>Электронная</w:t>
      </w:r>
      <w:r w:rsidR="009D619B">
        <w:rPr>
          <w:color w:val="000000" w:themeColor="text1"/>
          <w:sz w:val="22"/>
          <w:szCs w:val="22"/>
        </w:rPr>
        <w:t xml:space="preserve"> </w:t>
      </w:r>
      <w:r w:rsidRPr="00A37328">
        <w:rPr>
          <w:color w:val="000000" w:themeColor="text1"/>
          <w:sz w:val="22"/>
          <w:szCs w:val="22"/>
        </w:rPr>
        <w:t>иллюстрированна</w:t>
      </w:r>
      <w:r w:rsidR="009262C4" w:rsidRPr="00A37328">
        <w:rPr>
          <w:color w:val="000000" w:themeColor="text1"/>
          <w:sz w:val="22"/>
          <w:szCs w:val="22"/>
        </w:rPr>
        <w:t>я</w:t>
      </w:r>
      <w:r w:rsidR="009D619B">
        <w:rPr>
          <w:color w:val="000000" w:themeColor="text1"/>
          <w:sz w:val="22"/>
          <w:szCs w:val="22"/>
        </w:rPr>
        <w:t xml:space="preserve"> </w:t>
      </w:r>
      <w:r w:rsidR="009262C4" w:rsidRPr="00A37328">
        <w:rPr>
          <w:color w:val="000000" w:themeColor="text1"/>
          <w:sz w:val="22"/>
          <w:szCs w:val="22"/>
        </w:rPr>
        <w:t>энциклопедия</w:t>
      </w:r>
      <w:r w:rsidR="009D619B">
        <w:rPr>
          <w:color w:val="000000" w:themeColor="text1"/>
          <w:sz w:val="22"/>
          <w:szCs w:val="22"/>
        </w:rPr>
        <w:t xml:space="preserve"> </w:t>
      </w:r>
      <w:r w:rsidR="009262C4" w:rsidRPr="00A37328">
        <w:rPr>
          <w:color w:val="000000" w:themeColor="text1"/>
          <w:sz w:val="22"/>
          <w:szCs w:val="22"/>
        </w:rPr>
        <w:t>"Живые</w:t>
      </w:r>
      <w:r w:rsidR="009D619B">
        <w:rPr>
          <w:color w:val="000000" w:themeColor="text1"/>
          <w:sz w:val="22"/>
          <w:szCs w:val="22"/>
        </w:rPr>
        <w:t xml:space="preserve"> </w:t>
      </w:r>
      <w:r w:rsidR="009262C4" w:rsidRPr="00A37328">
        <w:rPr>
          <w:color w:val="000000" w:themeColor="text1"/>
          <w:sz w:val="22"/>
          <w:szCs w:val="22"/>
        </w:rPr>
        <w:t>существа"</w:t>
      </w:r>
    </w:p>
    <w:p w:rsidR="009262C4" w:rsidRPr="00A37328" w:rsidRDefault="007770B4" w:rsidP="00A37328">
      <w:pPr>
        <w:pStyle w:val="a4"/>
        <w:shd w:val="clear" w:color="auto" w:fill="FFFFFF"/>
        <w:spacing w:before="0" w:beforeAutospacing="0" w:after="0" w:afterAutospacing="0"/>
        <w:ind w:left="357"/>
        <w:rPr>
          <w:color w:val="000000" w:themeColor="text1"/>
          <w:sz w:val="22"/>
          <w:szCs w:val="22"/>
        </w:rPr>
      </w:pPr>
      <w:r w:rsidRPr="00A37328">
        <w:rPr>
          <w:color w:val="000000" w:themeColor="text1"/>
          <w:sz w:val="22"/>
          <w:szCs w:val="22"/>
        </w:rPr>
        <w:t>4.http://www.floranimal.r</w:t>
      </w:r>
      <w:r w:rsidR="009262C4" w:rsidRPr="00A37328">
        <w:rPr>
          <w:color w:val="000000" w:themeColor="text1"/>
          <w:sz w:val="22"/>
          <w:szCs w:val="22"/>
        </w:rPr>
        <w:t>u/</w:t>
      </w:r>
      <w:r w:rsidR="009262C4" w:rsidRPr="00A37328">
        <w:rPr>
          <w:color w:val="000000" w:themeColor="text1"/>
          <w:sz w:val="22"/>
          <w:szCs w:val="22"/>
        </w:rPr>
        <w:br/>
        <w:t>Портал</w:t>
      </w:r>
      <w:r w:rsidR="009D619B">
        <w:rPr>
          <w:color w:val="000000" w:themeColor="text1"/>
          <w:sz w:val="22"/>
          <w:szCs w:val="22"/>
        </w:rPr>
        <w:t xml:space="preserve"> </w:t>
      </w:r>
      <w:r w:rsidR="009262C4" w:rsidRPr="00A37328">
        <w:rPr>
          <w:color w:val="000000" w:themeColor="text1"/>
          <w:sz w:val="22"/>
          <w:szCs w:val="22"/>
        </w:rPr>
        <w:t>о</w:t>
      </w:r>
      <w:r w:rsidR="009D619B">
        <w:rPr>
          <w:color w:val="000000" w:themeColor="text1"/>
          <w:sz w:val="22"/>
          <w:szCs w:val="22"/>
        </w:rPr>
        <w:t xml:space="preserve"> </w:t>
      </w:r>
      <w:r w:rsidR="009262C4" w:rsidRPr="00A37328">
        <w:rPr>
          <w:color w:val="000000" w:themeColor="text1"/>
          <w:sz w:val="22"/>
          <w:szCs w:val="22"/>
        </w:rPr>
        <w:t>растениях</w:t>
      </w:r>
      <w:r w:rsidR="009D619B">
        <w:rPr>
          <w:color w:val="000000" w:themeColor="text1"/>
          <w:sz w:val="22"/>
          <w:szCs w:val="22"/>
        </w:rPr>
        <w:t xml:space="preserve"> </w:t>
      </w:r>
      <w:r w:rsidR="009262C4" w:rsidRPr="00A37328">
        <w:rPr>
          <w:color w:val="000000" w:themeColor="text1"/>
          <w:sz w:val="22"/>
          <w:szCs w:val="22"/>
        </w:rPr>
        <w:t>и</w:t>
      </w:r>
      <w:r w:rsidR="009D619B">
        <w:rPr>
          <w:color w:val="000000" w:themeColor="text1"/>
          <w:sz w:val="22"/>
          <w:szCs w:val="22"/>
        </w:rPr>
        <w:t xml:space="preserve"> </w:t>
      </w:r>
      <w:r w:rsidR="009262C4" w:rsidRPr="00A37328">
        <w:rPr>
          <w:color w:val="000000" w:themeColor="text1"/>
          <w:sz w:val="22"/>
          <w:szCs w:val="22"/>
        </w:rPr>
        <w:t>животных</w:t>
      </w:r>
    </w:p>
    <w:p w:rsidR="00A37328" w:rsidRDefault="007770B4" w:rsidP="00A37328">
      <w:pPr>
        <w:pStyle w:val="a4"/>
        <w:shd w:val="clear" w:color="auto" w:fill="FFFFFF"/>
        <w:spacing w:before="0" w:beforeAutospacing="0" w:after="0" w:afterAutospacing="0"/>
        <w:ind w:left="357"/>
        <w:rPr>
          <w:rFonts w:eastAsia="GungsuhChe"/>
          <w:color w:val="000000"/>
          <w:sz w:val="22"/>
          <w:szCs w:val="22"/>
        </w:rPr>
      </w:pPr>
      <w:r w:rsidRPr="00A37328">
        <w:rPr>
          <w:color w:val="000000" w:themeColor="text1"/>
          <w:sz w:val="22"/>
          <w:szCs w:val="22"/>
        </w:rPr>
        <w:t>5.http://www.plant.geoman.ru/</w:t>
      </w:r>
      <w:r w:rsidRPr="00A37328">
        <w:rPr>
          <w:color w:val="000000" w:themeColor="text1"/>
          <w:sz w:val="22"/>
          <w:szCs w:val="22"/>
        </w:rPr>
        <w:br/>
      </w:r>
      <w:r w:rsidR="00607D85" w:rsidRPr="002244A0">
        <w:rPr>
          <w:rFonts w:eastAsia="GungsuhChe"/>
          <w:b/>
          <w:bCs/>
          <w:color w:val="000000"/>
          <w:sz w:val="22"/>
          <w:szCs w:val="22"/>
        </w:rPr>
        <w:t>Технические</w:t>
      </w:r>
      <w:r w:rsidR="009D619B">
        <w:rPr>
          <w:rFonts w:eastAsia="GungsuhChe"/>
          <w:b/>
          <w:bCs/>
          <w:color w:val="000000"/>
          <w:sz w:val="22"/>
          <w:szCs w:val="22"/>
        </w:rPr>
        <w:t xml:space="preserve"> </w:t>
      </w:r>
      <w:r w:rsidR="00607D85" w:rsidRPr="002244A0">
        <w:rPr>
          <w:rFonts w:eastAsia="GungsuhChe"/>
          <w:b/>
          <w:bCs/>
          <w:color w:val="000000"/>
          <w:sz w:val="22"/>
          <w:szCs w:val="22"/>
        </w:rPr>
        <w:t>средства</w:t>
      </w:r>
      <w:r w:rsidR="009D619B">
        <w:rPr>
          <w:rFonts w:eastAsia="GungsuhChe"/>
          <w:b/>
          <w:bCs/>
          <w:color w:val="000000"/>
          <w:sz w:val="22"/>
          <w:szCs w:val="22"/>
        </w:rPr>
        <w:t xml:space="preserve"> </w:t>
      </w:r>
      <w:r w:rsidR="00607D85" w:rsidRPr="002244A0">
        <w:rPr>
          <w:rFonts w:eastAsia="GungsuhChe"/>
          <w:b/>
          <w:bCs/>
          <w:color w:val="000000"/>
          <w:sz w:val="22"/>
          <w:szCs w:val="22"/>
        </w:rPr>
        <w:t>обучения:</w:t>
      </w:r>
      <w:r w:rsidR="009D619B">
        <w:rPr>
          <w:rStyle w:val="apple-converted-space"/>
          <w:rFonts w:eastAsia="GungsuhChe"/>
          <w:bCs/>
          <w:color w:val="000000"/>
          <w:sz w:val="22"/>
          <w:szCs w:val="22"/>
        </w:rPr>
        <w:t xml:space="preserve"> </w:t>
      </w:r>
      <w:r w:rsidR="00607D85" w:rsidRPr="002244A0">
        <w:rPr>
          <w:rFonts w:eastAsia="GungsuhChe"/>
          <w:color w:val="000000"/>
          <w:sz w:val="22"/>
          <w:szCs w:val="22"/>
        </w:rPr>
        <w:t>компьютер,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="00607D85" w:rsidRPr="002244A0">
        <w:rPr>
          <w:rFonts w:eastAsia="GungsuhChe"/>
          <w:color w:val="000000"/>
          <w:sz w:val="22"/>
          <w:szCs w:val="22"/>
        </w:rPr>
        <w:t>интернет,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="00607D85" w:rsidRPr="002244A0">
        <w:rPr>
          <w:rFonts w:eastAsia="GungsuhChe"/>
          <w:color w:val="000000"/>
          <w:sz w:val="22"/>
          <w:szCs w:val="22"/>
        </w:rPr>
        <w:t>мультимедийные</w:t>
      </w:r>
      <w:r w:rsidR="009D619B">
        <w:rPr>
          <w:rFonts w:eastAsia="GungsuhChe"/>
          <w:color w:val="000000"/>
          <w:sz w:val="22"/>
          <w:szCs w:val="22"/>
        </w:rPr>
        <w:t xml:space="preserve"> </w:t>
      </w:r>
      <w:r w:rsidR="00607D85" w:rsidRPr="002244A0">
        <w:rPr>
          <w:rFonts w:eastAsia="GungsuhChe"/>
          <w:color w:val="000000"/>
          <w:sz w:val="22"/>
          <w:szCs w:val="22"/>
        </w:rPr>
        <w:t>принадлежности</w:t>
      </w:r>
      <w:r w:rsidR="00A37328">
        <w:rPr>
          <w:rFonts w:eastAsia="GungsuhChe"/>
          <w:color w:val="000000"/>
          <w:sz w:val="22"/>
          <w:szCs w:val="22"/>
        </w:rPr>
        <w:t>.</w:t>
      </w:r>
    </w:p>
    <w:p w:rsidR="00A37328" w:rsidRDefault="00A37328" w:rsidP="00A37328">
      <w:pPr>
        <w:pStyle w:val="a4"/>
        <w:shd w:val="clear" w:color="auto" w:fill="FFFFFF"/>
        <w:spacing w:before="0" w:beforeAutospacing="0" w:after="0" w:afterAutospacing="0"/>
        <w:ind w:left="357"/>
        <w:rPr>
          <w:color w:val="000000" w:themeColor="text1"/>
          <w:sz w:val="22"/>
          <w:szCs w:val="22"/>
        </w:rPr>
      </w:pPr>
    </w:p>
    <w:p w:rsidR="003878AA" w:rsidRPr="00A37328" w:rsidRDefault="003878AA" w:rsidP="00A37328">
      <w:pPr>
        <w:pStyle w:val="a4"/>
        <w:shd w:val="clear" w:color="auto" w:fill="FFFFFF"/>
        <w:spacing w:before="0" w:beforeAutospacing="0" w:after="0" w:afterAutospacing="0"/>
        <w:ind w:left="357"/>
        <w:jc w:val="center"/>
        <w:rPr>
          <w:color w:val="000000" w:themeColor="text1"/>
          <w:sz w:val="22"/>
          <w:szCs w:val="22"/>
        </w:rPr>
      </w:pPr>
      <w:r w:rsidRPr="003878AA">
        <w:rPr>
          <w:rFonts w:ascii="SchoolBookCSanPin" w:hAnsi="SchoolBookCSanPin"/>
          <w:b/>
          <w:sz w:val="20"/>
          <w:szCs w:val="20"/>
        </w:rPr>
        <w:t>Тематическое</w:t>
      </w:r>
      <w:r w:rsidR="009D619B">
        <w:rPr>
          <w:rFonts w:ascii="SchoolBookCSanPin" w:hAnsi="SchoolBookCSanPin"/>
          <w:b/>
          <w:sz w:val="20"/>
          <w:szCs w:val="20"/>
        </w:rPr>
        <w:t xml:space="preserve"> </w:t>
      </w:r>
      <w:r w:rsidRPr="003878AA">
        <w:rPr>
          <w:rFonts w:ascii="SchoolBookCSanPin" w:hAnsi="SchoolBookCSanPin"/>
          <w:b/>
          <w:sz w:val="20"/>
          <w:szCs w:val="20"/>
        </w:rPr>
        <w:t>планирование</w:t>
      </w:r>
      <w:r w:rsidR="009D619B">
        <w:rPr>
          <w:rFonts w:ascii="SchoolBookCSanPin" w:hAnsi="SchoolBookCSanPin"/>
          <w:b/>
          <w:sz w:val="20"/>
          <w:szCs w:val="20"/>
        </w:rPr>
        <w:t xml:space="preserve"> </w:t>
      </w:r>
      <w:r w:rsidRPr="003878AA">
        <w:rPr>
          <w:rFonts w:ascii="SchoolBookCSanPin" w:hAnsi="SchoolBookCSanPin"/>
          <w:b/>
          <w:sz w:val="20"/>
          <w:szCs w:val="20"/>
        </w:rPr>
        <w:t>учебного</w:t>
      </w:r>
      <w:r w:rsidR="009D619B">
        <w:rPr>
          <w:rFonts w:ascii="SchoolBookCSanPin" w:hAnsi="SchoolBookCSanPin"/>
          <w:b/>
          <w:sz w:val="20"/>
          <w:szCs w:val="20"/>
        </w:rPr>
        <w:t xml:space="preserve"> </w:t>
      </w:r>
      <w:r w:rsidRPr="003878AA">
        <w:rPr>
          <w:rFonts w:ascii="SchoolBookCSanPin" w:hAnsi="SchoolBookCSanPin"/>
          <w:b/>
          <w:sz w:val="20"/>
          <w:szCs w:val="20"/>
        </w:rPr>
        <w:t>материала</w:t>
      </w:r>
    </w:p>
    <w:p w:rsidR="003878AA" w:rsidRPr="003878AA" w:rsidRDefault="003878AA" w:rsidP="003878AA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jc w:val="center"/>
        <w:rPr>
          <w:rFonts w:ascii="SchoolBookCSanPin" w:eastAsia="Times New Roman" w:hAnsi="SchoolBookCSanPin" w:cs="Times New Roman"/>
          <w:b/>
          <w:sz w:val="20"/>
          <w:szCs w:val="20"/>
          <w:lang w:eastAsia="ru-RU"/>
        </w:rPr>
      </w:pPr>
    </w:p>
    <w:tbl>
      <w:tblPr>
        <w:tblStyle w:val="1f2"/>
        <w:tblW w:w="11623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2268"/>
        <w:gridCol w:w="992"/>
        <w:gridCol w:w="7513"/>
      </w:tblGrid>
      <w:tr w:rsidR="00BE5755" w:rsidRPr="003878AA" w:rsidTr="00BE575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55" w:rsidRPr="003878AA" w:rsidRDefault="00BE5755" w:rsidP="003878A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rPr>
                <w:rFonts w:ascii="SchoolBookCSanPin" w:eastAsia="Times New Roman" w:hAnsi="SchoolBookCSanPin"/>
                <w:b/>
                <w:sz w:val="20"/>
                <w:szCs w:val="20"/>
              </w:rPr>
            </w:pPr>
            <w:r w:rsidRPr="003878AA">
              <w:rPr>
                <w:rFonts w:ascii="SchoolBookCSanPin" w:eastAsia="Times New Roman" w:hAnsi="SchoolBookCSanPin"/>
                <w:b/>
                <w:sz w:val="20"/>
                <w:szCs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55" w:rsidRPr="003878AA" w:rsidRDefault="00BE5755" w:rsidP="003878A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rPr>
                <w:rFonts w:ascii="SchoolBookCSanPin" w:eastAsia="Times New Roman" w:hAnsi="SchoolBookCSanPin"/>
                <w:b/>
                <w:sz w:val="20"/>
                <w:szCs w:val="20"/>
              </w:rPr>
            </w:pPr>
            <w:r w:rsidRPr="003878AA">
              <w:rPr>
                <w:rFonts w:ascii="SchoolBookCSanPin" w:eastAsia="Times New Roman" w:hAnsi="SchoolBookCSanPin"/>
                <w:b/>
                <w:sz w:val="20"/>
                <w:szCs w:val="20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55" w:rsidRPr="003878AA" w:rsidRDefault="00BE5755" w:rsidP="003878A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rPr>
                <w:rFonts w:ascii="SchoolBookCSanPin" w:eastAsia="Times New Roman" w:hAnsi="SchoolBookCSanPin"/>
                <w:b/>
                <w:sz w:val="20"/>
                <w:szCs w:val="20"/>
              </w:rPr>
            </w:pPr>
            <w:r w:rsidRPr="003878AA">
              <w:rPr>
                <w:rFonts w:ascii="SchoolBookCSanPin" w:eastAsia="Times New Roman" w:hAnsi="SchoolBookCSanPin"/>
                <w:b/>
                <w:sz w:val="20"/>
                <w:szCs w:val="20"/>
              </w:rPr>
              <w:t>Кол-во</w:t>
            </w:r>
            <w:r w:rsidR="009D619B">
              <w:rPr>
                <w:rFonts w:ascii="SchoolBookCSanPin" w:eastAsia="Times New Roman" w:hAnsi="SchoolBookCSanPin"/>
                <w:b/>
                <w:sz w:val="20"/>
                <w:szCs w:val="20"/>
              </w:rPr>
              <w:t xml:space="preserve"> </w:t>
            </w:r>
            <w:r w:rsidRPr="003878AA">
              <w:rPr>
                <w:rFonts w:ascii="SchoolBookCSanPin" w:eastAsia="Times New Roman" w:hAnsi="SchoolBookCSanPin"/>
                <w:b/>
                <w:sz w:val="20"/>
                <w:szCs w:val="20"/>
              </w:rPr>
              <w:t>часов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55" w:rsidRPr="003878AA" w:rsidRDefault="00BE5755" w:rsidP="003878A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rPr>
                <w:rFonts w:ascii="SchoolBookCSanPin" w:eastAsia="Times New Roman" w:hAnsi="SchoolBookCSanPin"/>
                <w:b/>
                <w:sz w:val="20"/>
                <w:szCs w:val="20"/>
              </w:rPr>
            </w:pPr>
            <w:r w:rsidRPr="003878AA">
              <w:rPr>
                <w:rFonts w:ascii="SchoolBookCSanPin" w:eastAsia="Times New Roman" w:hAnsi="SchoolBookCSanPin"/>
                <w:b/>
                <w:sz w:val="20"/>
                <w:szCs w:val="20"/>
              </w:rPr>
              <w:t>Лабораторные</w:t>
            </w:r>
            <w:r w:rsidR="009D619B">
              <w:rPr>
                <w:rFonts w:ascii="SchoolBookCSanPin" w:eastAsia="Times New Roman" w:hAnsi="SchoolBookCSanPin"/>
                <w:b/>
                <w:sz w:val="20"/>
                <w:szCs w:val="20"/>
              </w:rPr>
              <w:t xml:space="preserve"> </w:t>
            </w:r>
            <w:r w:rsidRPr="003878AA">
              <w:rPr>
                <w:rFonts w:ascii="SchoolBookCSanPin" w:eastAsia="Times New Roman" w:hAnsi="SchoolBookCSanPin"/>
                <w:b/>
                <w:sz w:val="20"/>
                <w:szCs w:val="20"/>
              </w:rPr>
              <w:t>работы</w:t>
            </w:r>
          </w:p>
        </w:tc>
      </w:tr>
      <w:tr w:rsidR="00BE5755" w:rsidRPr="003878AA" w:rsidTr="00BE575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55" w:rsidRPr="003878AA" w:rsidRDefault="00BE5755" w:rsidP="003878A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rPr>
                <w:rFonts w:ascii="SchoolBookCSanPin" w:eastAsia="Times New Roman" w:hAnsi="SchoolBookCSanPin"/>
                <w:b/>
                <w:sz w:val="20"/>
                <w:szCs w:val="20"/>
              </w:rPr>
            </w:pPr>
            <w:r w:rsidRPr="003878AA">
              <w:rPr>
                <w:rFonts w:ascii="SchoolBookCSanPin" w:eastAsia="Times New Roman" w:hAnsi="SchoolBookCSanPi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5" w:rsidRPr="00BE5755" w:rsidRDefault="00BE5755" w:rsidP="003878A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rPr>
                <w:rFonts w:ascii="SchoolBookCSanPin" w:eastAsia="Times New Roman" w:hAnsi="SchoolBookCSanPin"/>
                <w:bCs/>
                <w:sz w:val="20"/>
                <w:szCs w:val="20"/>
              </w:rPr>
            </w:pPr>
            <w:r w:rsidRPr="003878AA">
              <w:rPr>
                <w:rFonts w:ascii="SchoolBookCSanPin" w:eastAsia="Times New Roman" w:hAnsi="SchoolBookCSanPin"/>
                <w:bCs/>
                <w:sz w:val="20"/>
                <w:szCs w:val="20"/>
              </w:rPr>
              <w:t>Строение</w:t>
            </w:r>
            <w:r w:rsidR="009D619B">
              <w:rPr>
                <w:rFonts w:ascii="SchoolBookCSanPin" w:eastAsia="Times New Roman" w:hAnsi="SchoolBookCSanPin"/>
                <w:bCs/>
                <w:sz w:val="20"/>
                <w:szCs w:val="20"/>
              </w:rPr>
              <w:t xml:space="preserve"> </w:t>
            </w:r>
            <w:r w:rsidRPr="003878AA">
              <w:rPr>
                <w:rFonts w:ascii="SchoolBookCSanPin" w:eastAsia="Times New Roman" w:hAnsi="SchoolBookCSanPin"/>
                <w:bCs/>
                <w:sz w:val="20"/>
                <w:szCs w:val="20"/>
              </w:rPr>
              <w:t>и</w:t>
            </w:r>
            <w:r w:rsidR="009D619B">
              <w:rPr>
                <w:rFonts w:ascii="SchoolBookCSanPin" w:eastAsia="Times New Roman" w:hAnsi="SchoolBookCSanPin"/>
                <w:bCs/>
                <w:sz w:val="20"/>
                <w:szCs w:val="20"/>
              </w:rPr>
              <w:t xml:space="preserve"> </w:t>
            </w:r>
            <w:r w:rsidRPr="003878AA">
              <w:rPr>
                <w:rFonts w:ascii="SchoolBookCSanPin" w:eastAsia="Times New Roman" w:hAnsi="SchoolBookCSanPin"/>
                <w:bCs/>
                <w:sz w:val="20"/>
                <w:szCs w:val="20"/>
              </w:rPr>
              <w:t>многообразие</w:t>
            </w:r>
            <w:r w:rsidR="009D619B">
              <w:rPr>
                <w:rFonts w:ascii="SchoolBookCSanPin" w:eastAsia="Times New Roman" w:hAnsi="SchoolBookCSanPin"/>
                <w:bCs/>
                <w:sz w:val="20"/>
                <w:szCs w:val="20"/>
              </w:rPr>
              <w:t xml:space="preserve"> </w:t>
            </w:r>
            <w:r w:rsidRPr="003878AA">
              <w:rPr>
                <w:rFonts w:ascii="SchoolBookCSanPin" w:eastAsia="Times New Roman" w:hAnsi="SchoolBookCSanPin"/>
                <w:bCs/>
                <w:sz w:val="20"/>
                <w:szCs w:val="20"/>
              </w:rPr>
              <w:t>покрытосеменных</w:t>
            </w:r>
            <w:r w:rsidR="009D619B">
              <w:rPr>
                <w:rFonts w:ascii="SchoolBookCSanPin" w:eastAsia="Times New Roman" w:hAnsi="SchoolBookCSanPin"/>
                <w:bCs/>
                <w:sz w:val="20"/>
                <w:szCs w:val="20"/>
              </w:rPr>
              <w:t xml:space="preserve"> </w:t>
            </w:r>
            <w:r w:rsidRPr="003878AA">
              <w:rPr>
                <w:rFonts w:ascii="SchoolBookCSanPin" w:eastAsia="Times New Roman" w:hAnsi="SchoolBookCSanPin"/>
                <w:bCs/>
                <w:sz w:val="20"/>
                <w:szCs w:val="20"/>
              </w:rPr>
              <w:t>растений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55" w:rsidRPr="003878AA" w:rsidRDefault="005E29AD" w:rsidP="003878A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rPr>
                <w:rFonts w:ascii="SchoolBookCSanPin" w:eastAsia="Times New Roman" w:hAnsi="SchoolBookCSanPin"/>
                <w:b/>
                <w:sz w:val="20"/>
                <w:szCs w:val="20"/>
              </w:rPr>
            </w:pPr>
            <w:r>
              <w:rPr>
                <w:rFonts w:ascii="SchoolBookCSanPin" w:eastAsia="Times New Roman" w:hAnsi="SchoolBookCSanPin"/>
                <w:b/>
                <w:sz w:val="20"/>
                <w:szCs w:val="20"/>
              </w:rPr>
              <w:t>15</w:t>
            </w:r>
            <w:r w:rsidR="00BE5755" w:rsidRPr="003878AA">
              <w:rPr>
                <w:rFonts w:ascii="SchoolBookCSanPin" w:eastAsia="Times New Roman" w:hAnsi="SchoolBookCSanPin"/>
                <w:b/>
                <w:sz w:val="20"/>
                <w:szCs w:val="20"/>
              </w:rPr>
              <w:t>ч.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55" w:rsidRPr="00EE461C" w:rsidRDefault="00BE5755" w:rsidP="00164B2C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461C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  <w:r w:rsidR="009D619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EE461C">
              <w:rPr>
                <w:rFonts w:ascii="Times New Roman" w:eastAsia="Times New Roman" w:hAnsi="Times New Roman"/>
                <w:sz w:val="20"/>
                <w:szCs w:val="20"/>
              </w:rPr>
              <w:t>Изучение</w:t>
            </w:r>
            <w:r w:rsidR="009D619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EE461C">
              <w:rPr>
                <w:rFonts w:ascii="Times New Roman" w:eastAsia="Times New Roman" w:hAnsi="Times New Roman"/>
                <w:sz w:val="20"/>
                <w:szCs w:val="20"/>
              </w:rPr>
              <w:t>строения</w:t>
            </w:r>
            <w:r w:rsidR="009D619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EE461C">
              <w:rPr>
                <w:rFonts w:ascii="Times New Roman" w:eastAsia="Times New Roman" w:hAnsi="Times New Roman"/>
                <w:sz w:val="20"/>
                <w:szCs w:val="20"/>
              </w:rPr>
              <w:t>семян</w:t>
            </w:r>
            <w:r w:rsidR="009D619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EE461C">
              <w:rPr>
                <w:rFonts w:ascii="Times New Roman" w:eastAsia="Times New Roman" w:hAnsi="Times New Roman"/>
                <w:sz w:val="20"/>
                <w:szCs w:val="20"/>
              </w:rPr>
              <w:t>двудольных</w:t>
            </w:r>
            <w:r w:rsidR="009D619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EE461C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="009D619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EE461C">
              <w:rPr>
                <w:rFonts w:ascii="Times New Roman" w:eastAsia="Times New Roman" w:hAnsi="Times New Roman"/>
                <w:sz w:val="20"/>
                <w:szCs w:val="20"/>
              </w:rPr>
              <w:t>однодольных</w:t>
            </w:r>
            <w:r w:rsidR="009D619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EE461C">
              <w:rPr>
                <w:rFonts w:ascii="Times New Roman" w:eastAsia="Times New Roman" w:hAnsi="Times New Roman"/>
                <w:sz w:val="20"/>
                <w:szCs w:val="20"/>
              </w:rPr>
              <w:t>растений.</w:t>
            </w:r>
            <w:r w:rsidR="009D619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EE461C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  <w:r w:rsidR="009D619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EE461C">
              <w:rPr>
                <w:rFonts w:ascii="Times New Roman" w:hAnsi="Times New Roman"/>
              </w:rPr>
              <w:t>Изучение</w:t>
            </w:r>
            <w:r w:rsidR="009D619B">
              <w:rPr>
                <w:rFonts w:ascii="Times New Roman" w:hAnsi="Times New Roman"/>
              </w:rPr>
              <w:t xml:space="preserve"> </w:t>
            </w:r>
            <w:r w:rsidRPr="00EE461C">
              <w:rPr>
                <w:rFonts w:ascii="Times New Roman" w:hAnsi="Times New Roman"/>
              </w:rPr>
              <w:t>органов</w:t>
            </w:r>
            <w:r w:rsidR="009D619B">
              <w:rPr>
                <w:rFonts w:ascii="Times New Roman" w:hAnsi="Times New Roman"/>
              </w:rPr>
              <w:t xml:space="preserve"> </w:t>
            </w:r>
            <w:r w:rsidRPr="00EE461C">
              <w:rPr>
                <w:rFonts w:ascii="Times New Roman" w:hAnsi="Times New Roman"/>
              </w:rPr>
              <w:t>корней</w:t>
            </w:r>
            <w:r w:rsidR="009D619B">
              <w:rPr>
                <w:rFonts w:ascii="Times New Roman" w:hAnsi="Times New Roman"/>
              </w:rPr>
              <w:t xml:space="preserve"> </w:t>
            </w:r>
            <w:r w:rsidRPr="00EE461C">
              <w:rPr>
                <w:rFonts w:ascii="Times New Roman" w:hAnsi="Times New Roman"/>
              </w:rPr>
              <w:t>цветкового</w:t>
            </w:r>
            <w:r w:rsidR="009D619B">
              <w:rPr>
                <w:rFonts w:ascii="Times New Roman" w:hAnsi="Times New Roman"/>
              </w:rPr>
              <w:t xml:space="preserve"> </w:t>
            </w:r>
            <w:r w:rsidRPr="00EE461C">
              <w:rPr>
                <w:rFonts w:ascii="Times New Roman" w:hAnsi="Times New Roman"/>
              </w:rPr>
              <w:t>растения.</w:t>
            </w:r>
            <w:r w:rsidR="009D619B">
              <w:rPr>
                <w:rFonts w:ascii="Times New Roman" w:hAnsi="Times New Roman"/>
              </w:rPr>
              <w:t xml:space="preserve"> </w:t>
            </w:r>
            <w:r w:rsidRPr="00EE461C">
              <w:rPr>
                <w:rFonts w:ascii="Times New Roman" w:hAnsi="Times New Roman"/>
              </w:rPr>
              <w:t>Стержневая</w:t>
            </w:r>
            <w:r w:rsidR="009D619B">
              <w:rPr>
                <w:rFonts w:ascii="Times New Roman" w:hAnsi="Times New Roman"/>
              </w:rPr>
              <w:t xml:space="preserve"> </w:t>
            </w:r>
            <w:r w:rsidRPr="00EE461C">
              <w:rPr>
                <w:rFonts w:ascii="Times New Roman" w:hAnsi="Times New Roman"/>
              </w:rPr>
              <w:t>и</w:t>
            </w:r>
            <w:r w:rsidR="009D619B">
              <w:rPr>
                <w:rFonts w:ascii="Times New Roman" w:hAnsi="Times New Roman"/>
              </w:rPr>
              <w:t xml:space="preserve"> </w:t>
            </w:r>
            <w:r w:rsidRPr="00EE461C">
              <w:rPr>
                <w:rFonts w:ascii="Times New Roman" w:hAnsi="Times New Roman"/>
              </w:rPr>
              <w:t>мочковатая</w:t>
            </w:r>
            <w:r w:rsidR="009D619B">
              <w:rPr>
                <w:rFonts w:ascii="Times New Roman" w:hAnsi="Times New Roman"/>
              </w:rPr>
              <w:t xml:space="preserve"> </w:t>
            </w:r>
            <w:r w:rsidRPr="00EE461C">
              <w:rPr>
                <w:rFonts w:ascii="Times New Roman" w:hAnsi="Times New Roman"/>
              </w:rPr>
              <w:t>корневая</w:t>
            </w:r>
            <w:r w:rsidR="009D619B">
              <w:rPr>
                <w:rFonts w:ascii="Times New Roman" w:hAnsi="Times New Roman"/>
              </w:rPr>
              <w:t xml:space="preserve"> </w:t>
            </w:r>
            <w:r w:rsidRPr="00EE461C">
              <w:rPr>
                <w:rFonts w:ascii="Times New Roman" w:hAnsi="Times New Roman"/>
              </w:rPr>
              <w:t>система</w:t>
            </w:r>
            <w:r w:rsidR="009D619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EE461C"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  <w:r w:rsidR="009D619B">
              <w:rPr>
                <w:rFonts w:ascii="Times New Roman" w:hAnsi="Times New Roman"/>
              </w:rPr>
              <w:t xml:space="preserve"> </w:t>
            </w:r>
            <w:r w:rsidRPr="00EE461C">
              <w:rPr>
                <w:rFonts w:ascii="Times New Roman" w:hAnsi="Times New Roman"/>
              </w:rPr>
              <w:t>Микроскопическое</w:t>
            </w:r>
            <w:r w:rsidR="009D619B">
              <w:rPr>
                <w:rFonts w:ascii="Times New Roman" w:hAnsi="Times New Roman"/>
              </w:rPr>
              <w:t xml:space="preserve"> </w:t>
            </w:r>
            <w:r w:rsidRPr="00EE461C">
              <w:rPr>
                <w:rFonts w:ascii="Times New Roman" w:hAnsi="Times New Roman"/>
              </w:rPr>
              <w:t>строение</w:t>
            </w:r>
            <w:r w:rsidR="009D619B">
              <w:rPr>
                <w:rFonts w:ascii="Times New Roman" w:hAnsi="Times New Roman"/>
              </w:rPr>
              <w:t xml:space="preserve"> </w:t>
            </w:r>
            <w:r w:rsidRPr="00EE461C">
              <w:rPr>
                <w:rFonts w:ascii="Times New Roman" w:hAnsi="Times New Roman"/>
              </w:rPr>
              <w:t>корня.</w:t>
            </w:r>
            <w:r w:rsidR="009D619B">
              <w:rPr>
                <w:rFonts w:ascii="Times New Roman" w:hAnsi="Times New Roman"/>
              </w:rPr>
              <w:t xml:space="preserve"> </w:t>
            </w:r>
            <w:r w:rsidRPr="00EE461C">
              <w:rPr>
                <w:rFonts w:ascii="Times New Roman" w:hAnsi="Times New Roman"/>
              </w:rPr>
              <w:t>Корневой</w:t>
            </w:r>
            <w:r w:rsidR="009D619B">
              <w:rPr>
                <w:rFonts w:ascii="Times New Roman" w:hAnsi="Times New Roman"/>
              </w:rPr>
              <w:t xml:space="preserve"> </w:t>
            </w:r>
            <w:r w:rsidRPr="00EE461C">
              <w:rPr>
                <w:rFonts w:ascii="Times New Roman" w:hAnsi="Times New Roman"/>
              </w:rPr>
              <w:t>чехлик</w:t>
            </w:r>
            <w:r w:rsidR="009D619B">
              <w:rPr>
                <w:rFonts w:ascii="Times New Roman" w:hAnsi="Times New Roman"/>
              </w:rPr>
              <w:t xml:space="preserve"> </w:t>
            </w:r>
            <w:r w:rsidRPr="00EE461C">
              <w:rPr>
                <w:rFonts w:ascii="Times New Roman" w:hAnsi="Times New Roman"/>
              </w:rPr>
              <w:t>и</w:t>
            </w:r>
            <w:r w:rsidR="009D619B">
              <w:rPr>
                <w:rFonts w:ascii="Times New Roman" w:hAnsi="Times New Roman"/>
              </w:rPr>
              <w:t xml:space="preserve"> </w:t>
            </w:r>
            <w:r w:rsidRPr="00EE461C">
              <w:rPr>
                <w:rFonts w:ascii="Times New Roman" w:hAnsi="Times New Roman"/>
              </w:rPr>
              <w:t>корневые</w:t>
            </w:r>
            <w:r w:rsidR="009D619B">
              <w:rPr>
                <w:rFonts w:ascii="Times New Roman" w:hAnsi="Times New Roman"/>
              </w:rPr>
              <w:t xml:space="preserve"> </w:t>
            </w:r>
            <w:r w:rsidRPr="00EE461C">
              <w:rPr>
                <w:rFonts w:ascii="Times New Roman" w:hAnsi="Times New Roman"/>
              </w:rPr>
              <w:t>волоски</w:t>
            </w:r>
            <w:r w:rsidR="009D619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EE461C"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  <w:r w:rsidR="009D619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EE461C">
              <w:rPr>
                <w:rFonts w:ascii="Times New Roman" w:eastAsia="Times New Roman" w:hAnsi="Times New Roman"/>
              </w:rPr>
              <w:t>Листья</w:t>
            </w:r>
            <w:r w:rsidR="009D619B">
              <w:rPr>
                <w:rFonts w:ascii="Times New Roman" w:eastAsia="Times New Roman" w:hAnsi="Times New Roman"/>
              </w:rPr>
              <w:t xml:space="preserve"> </w:t>
            </w:r>
            <w:r w:rsidRPr="00EE461C">
              <w:rPr>
                <w:rFonts w:ascii="Times New Roman" w:eastAsia="Times New Roman" w:hAnsi="Times New Roman"/>
              </w:rPr>
              <w:t>простые</w:t>
            </w:r>
            <w:r w:rsidR="009D619B">
              <w:rPr>
                <w:rFonts w:ascii="Times New Roman" w:eastAsia="Times New Roman" w:hAnsi="Times New Roman"/>
              </w:rPr>
              <w:t xml:space="preserve"> </w:t>
            </w:r>
            <w:r w:rsidRPr="00EE461C">
              <w:rPr>
                <w:rFonts w:ascii="Times New Roman" w:eastAsia="Times New Roman" w:hAnsi="Times New Roman"/>
              </w:rPr>
              <w:t>и</w:t>
            </w:r>
            <w:r w:rsidR="009D619B">
              <w:rPr>
                <w:rFonts w:ascii="Times New Roman" w:eastAsia="Times New Roman" w:hAnsi="Times New Roman"/>
              </w:rPr>
              <w:t xml:space="preserve"> </w:t>
            </w:r>
            <w:r w:rsidRPr="00EE461C">
              <w:rPr>
                <w:rFonts w:ascii="Times New Roman" w:eastAsia="Times New Roman" w:hAnsi="Times New Roman"/>
              </w:rPr>
              <w:t>сложные,</w:t>
            </w:r>
            <w:r w:rsidR="009D619B">
              <w:rPr>
                <w:rFonts w:ascii="Times New Roman" w:eastAsia="Times New Roman" w:hAnsi="Times New Roman"/>
              </w:rPr>
              <w:t xml:space="preserve"> </w:t>
            </w:r>
            <w:r w:rsidRPr="00EE461C">
              <w:rPr>
                <w:rFonts w:ascii="Times New Roman" w:eastAsia="Times New Roman" w:hAnsi="Times New Roman"/>
              </w:rPr>
              <w:t>их</w:t>
            </w:r>
            <w:r w:rsidR="009D619B">
              <w:rPr>
                <w:rFonts w:ascii="Times New Roman" w:eastAsia="Times New Roman" w:hAnsi="Times New Roman"/>
              </w:rPr>
              <w:t xml:space="preserve"> </w:t>
            </w:r>
            <w:r w:rsidRPr="00EE461C">
              <w:rPr>
                <w:rFonts w:ascii="Times New Roman" w:eastAsia="Times New Roman" w:hAnsi="Times New Roman"/>
              </w:rPr>
              <w:t>жилкование</w:t>
            </w:r>
            <w:r w:rsidR="009D619B">
              <w:rPr>
                <w:rFonts w:ascii="Times New Roman" w:eastAsia="Times New Roman" w:hAnsi="Times New Roman"/>
              </w:rPr>
              <w:t xml:space="preserve"> </w:t>
            </w:r>
            <w:r w:rsidRPr="00EE461C">
              <w:rPr>
                <w:rFonts w:ascii="Times New Roman" w:eastAsia="Times New Roman" w:hAnsi="Times New Roman"/>
              </w:rPr>
              <w:t>и</w:t>
            </w:r>
            <w:r w:rsidR="009D619B">
              <w:rPr>
                <w:rFonts w:ascii="Times New Roman" w:eastAsia="Times New Roman" w:hAnsi="Times New Roman"/>
              </w:rPr>
              <w:t xml:space="preserve"> </w:t>
            </w:r>
            <w:r w:rsidRPr="00EE461C">
              <w:rPr>
                <w:rFonts w:ascii="Times New Roman" w:eastAsia="Times New Roman" w:hAnsi="Times New Roman"/>
              </w:rPr>
              <w:t>листорасположение</w:t>
            </w:r>
            <w:r w:rsidR="009D619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EE461C"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  <w:r w:rsidR="009D619B">
              <w:rPr>
                <w:rFonts w:ascii="Times New Roman" w:hAnsi="Times New Roman"/>
              </w:rPr>
              <w:t xml:space="preserve"> </w:t>
            </w:r>
            <w:r w:rsidRPr="00EE461C">
              <w:rPr>
                <w:rFonts w:ascii="Times New Roman" w:hAnsi="Times New Roman"/>
              </w:rPr>
              <w:t>Строение</w:t>
            </w:r>
            <w:r w:rsidR="009D619B">
              <w:rPr>
                <w:rFonts w:ascii="Times New Roman" w:hAnsi="Times New Roman"/>
              </w:rPr>
              <w:t xml:space="preserve"> </w:t>
            </w:r>
            <w:r w:rsidRPr="00EE461C">
              <w:rPr>
                <w:rFonts w:ascii="Times New Roman" w:hAnsi="Times New Roman"/>
              </w:rPr>
              <w:t>клубня</w:t>
            </w:r>
            <w:r w:rsidR="009D619B">
              <w:rPr>
                <w:rFonts w:ascii="Times New Roman" w:hAnsi="Times New Roman"/>
              </w:rPr>
              <w:t xml:space="preserve"> </w:t>
            </w:r>
            <w:r w:rsidRPr="00EE461C">
              <w:rPr>
                <w:rFonts w:ascii="Times New Roman" w:hAnsi="Times New Roman"/>
              </w:rPr>
              <w:t>и</w:t>
            </w:r>
            <w:r w:rsidR="009D619B">
              <w:rPr>
                <w:rFonts w:ascii="Times New Roman" w:hAnsi="Times New Roman"/>
              </w:rPr>
              <w:t xml:space="preserve"> </w:t>
            </w:r>
            <w:r w:rsidRPr="00EE461C">
              <w:rPr>
                <w:rFonts w:ascii="Times New Roman" w:hAnsi="Times New Roman"/>
              </w:rPr>
              <w:t>луковицы</w:t>
            </w:r>
            <w:r w:rsidR="009D619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E5755" w:rsidRPr="003878AA" w:rsidTr="00BE575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55" w:rsidRPr="003878AA" w:rsidRDefault="00BE5755" w:rsidP="003878A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rPr>
                <w:rFonts w:ascii="SchoolBookCSanPin" w:eastAsia="Times New Roman" w:hAnsi="SchoolBookCSanPin"/>
                <w:b/>
                <w:sz w:val="20"/>
                <w:szCs w:val="20"/>
              </w:rPr>
            </w:pPr>
            <w:r w:rsidRPr="003878AA">
              <w:rPr>
                <w:rFonts w:ascii="SchoolBookCSanPin" w:eastAsia="Times New Roman" w:hAnsi="SchoolBookCSanPi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55" w:rsidRPr="003878AA" w:rsidRDefault="00BE5755" w:rsidP="003878A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rPr>
                <w:rFonts w:ascii="SchoolBookCSanPin" w:eastAsia="Times New Roman" w:hAnsi="SchoolBookCSanPin"/>
                <w:sz w:val="20"/>
                <w:szCs w:val="20"/>
              </w:rPr>
            </w:pPr>
            <w:r>
              <w:rPr>
                <w:rFonts w:ascii="SchoolBookCSanPin" w:eastAsia="Times New Roman" w:hAnsi="SchoolBookCSanPin"/>
                <w:bCs/>
                <w:sz w:val="20"/>
                <w:szCs w:val="20"/>
              </w:rPr>
              <w:t>Жизнедеятельность</w:t>
            </w:r>
            <w:r w:rsidR="009D619B">
              <w:rPr>
                <w:rFonts w:ascii="SchoolBookCSanPin" w:eastAsia="Times New Roman" w:hAnsi="SchoolBookCSanPin"/>
                <w:bCs/>
                <w:sz w:val="20"/>
                <w:szCs w:val="20"/>
              </w:rPr>
              <w:t xml:space="preserve"> </w:t>
            </w:r>
            <w:r>
              <w:rPr>
                <w:rFonts w:ascii="SchoolBookCSanPin" w:eastAsia="Times New Roman" w:hAnsi="SchoolBookCSanPin"/>
                <w:bCs/>
                <w:sz w:val="20"/>
                <w:szCs w:val="20"/>
              </w:rPr>
              <w:t>цветковых</w:t>
            </w:r>
            <w:r w:rsidR="009D619B">
              <w:rPr>
                <w:rFonts w:ascii="SchoolBookCSanPin" w:eastAsia="Times New Roman" w:hAnsi="SchoolBookCSanPin"/>
                <w:bCs/>
                <w:sz w:val="20"/>
                <w:szCs w:val="20"/>
              </w:rPr>
              <w:t xml:space="preserve"> </w:t>
            </w:r>
            <w:r>
              <w:rPr>
                <w:rFonts w:ascii="SchoolBookCSanPin" w:eastAsia="Times New Roman" w:hAnsi="SchoolBookCSanPin"/>
                <w:bCs/>
                <w:sz w:val="20"/>
                <w:szCs w:val="20"/>
              </w:rPr>
              <w:t>растений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55" w:rsidRPr="003878AA" w:rsidRDefault="00BE5755" w:rsidP="003878A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rPr>
                <w:rFonts w:ascii="SchoolBookCSanPin" w:eastAsia="Times New Roman" w:hAnsi="SchoolBookCSanPin"/>
                <w:b/>
                <w:sz w:val="20"/>
                <w:szCs w:val="20"/>
              </w:rPr>
            </w:pPr>
            <w:r>
              <w:rPr>
                <w:rFonts w:ascii="SchoolBookCSanPin" w:eastAsia="Times New Roman" w:hAnsi="SchoolBookCSanPin"/>
                <w:b/>
                <w:sz w:val="20"/>
                <w:szCs w:val="20"/>
              </w:rPr>
              <w:t>11</w:t>
            </w:r>
            <w:r w:rsidRPr="003878AA">
              <w:rPr>
                <w:rFonts w:ascii="SchoolBookCSanPin" w:eastAsia="Times New Roman" w:hAnsi="SchoolBookCSanPin"/>
                <w:b/>
                <w:sz w:val="20"/>
                <w:szCs w:val="20"/>
              </w:rPr>
              <w:t>ч.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5" w:rsidRPr="00EE461C" w:rsidRDefault="00BE5755" w:rsidP="00A37328">
            <w:pPr>
              <w:widowControl w:val="0"/>
              <w:tabs>
                <w:tab w:val="num" w:pos="709"/>
              </w:tabs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461C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  <w:r w:rsidR="009D619B">
              <w:rPr>
                <w:rFonts w:ascii="Times New Roman" w:eastAsia="Times New Roman" w:hAnsi="Times New Roman"/>
              </w:rPr>
              <w:t xml:space="preserve"> </w:t>
            </w:r>
            <w:r w:rsidR="00EE461C" w:rsidRPr="00EE461C">
              <w:rPr>
                <w:rFonts w:ascii="Times New Roman" w:eastAsia="Times New Roman" w:hAnsi="Times New Roman"/>
              </w:rPr>
              <w:t>Передвижение</w:t>
            </w:r>
            <w:r w:rsidR="009D619B">
              <w:rPr>
                <w:rFonts w:ascii="Times New Roman" w:eastAsia="Times New Roman" w:hAnsi="Times New Roman"/>
              </w:rPr>
              <w:t xml:space="preserve"> </w:t>
            </w:r>
            <w:r w:rsidR="00EE461C" w:rsidRPr="00EE461C">
              <w:rPr>
                <w:rFonts w:ascii="Times New Roman" w:eastAsia="Times New Roman" w:hAnsi="Times New Roman"/>
              </w:rPr>
              <w:t>воды</w:t>
            </w:r>
            <w:r w:rsidR="009D619B">
              <w:rPr>
                <w:rFonts w:ascii="Times New Roman" w:eastAsia="Times New Roman" w:hAnsi="Times New Roman"/>
              </w:rPr>
              <w:t xml:space="preserve"> </w:t>
            </w:r>
            <w:r w:rsidR="00EE461C" w:rsidRPr="00EE461C">
              <w:rPr>
                <w:rFonts w:ascii="Times New Roman" w:eastAsia="Times New Roman" w:hAnsi="Times New Roman"/>
              </w:rPr>
              <w:t>и</w:t>
            </w:r>
            <w:r w:rsidR="009D619B">
              <w:rPr>
                <w:rFonts w:ascii="Times New Roman" w:eastAsia="Times New Roman" w:hAnsi="Times New Roman"/>
              </w:rPr>
              <w:t xml:space="preserve"> </w:t>
            </w:r>
            <w:r w:rsidR="00EE461C">
              <w:rPr>
                <w:rFonts w:ascii="Times New Roman" w:eastAsia="Times New Roman" w:hAnsi="Times New Roman"/>
              </w:rPr>
              <w:t>минеральных</w:t>
            </w:r>
            <w:r w:rsidR="009D619B">
              <w:rPr>
                <w:rFonts w:ascii="Times New Roman" w:eastAsia="Times New Roman" w:hAnsi="Times New Roman"/>
              </w:rPr>
              <w:t xml:space="preserve"> </w:t>
            </w:r>
            <w:r w:rsidR="00EE461C">
              <w:rPr>
                <w:rFonts w:ascii="Times New Roman" w:eastAsia="Times New Roman" w:hAnsi="Times New Roman"/>
              </w:rPr>
              <w:t>веществ</w:t>
            </w:r>
            <w:r w:rsidR="009D619B">
              <w:rPr>
                <w:rFonts w:ascii="Times New Roman" w:eastAsia="Times New Roman" w:hAnsi="Times New Roman"/>
              </w:rPr>
              <w:t xml:space="preserve"> </w:t>
            </w:r>
            <w:r w:rsidR="00EE461C">
              <w:rPr>
                <w:rFonts w:ascii="Times New Roman" w:eastAsia="Times New Roman" w:hAnsi="Times New Roman"/>
              </w:rPr>
              <w:t>по</w:t>
            </w:r>
            <w:r w:rsidR="009D619B">
              <w:rPr>
                <w:rFonts w:ascii="Times New Roman" w:eastAsia="Times New Roman" w:hAnsi="Times New Roman"/>
              </w:rPr>
              <w:t xml:space="preserve"> </w:t>
            </w:r>
            <w:r w:rsidR="00EE461C">
              <w:rPr>
                <w:rFonts w:ascii="Times New Roman" w:eastAsia="Times New Roman" w:hAnsi="Times New Roman"/>
              </w:rPr>
              <w:t>стеблю</w:t>
            </w:r>
          </w:p>
        </w:tc>
      </w:tr>
      <w:tr w:rsidR="00BE5755" w:rsidRPr="003878AA" w:rsidTr="00BE575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55" w:rsidRPr="003878AA" w:rsidRDefault="00BE5755" w:rsidP="003878A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rPr>
                <w:rFonts w:ascii="SchoolBookCSanPin" w:eastAsia="Times New Roman" w:hAnsi="SchoolBookCSanPin"/>
                <w:b/>
                <w:sz w:val="20"/>
                <w:szCs w:val="20"/>
              </w:rPr>
            </w:pPr>
            <w:r w:rsidRPr="003878AA">
              <w:rPr>
                <w:rFonts w:ascii="SchoolBookCSanPin" w:eastAsia="Times New Roman" w:hAnsi="SchoolBookCSanPi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55" w:rsidRPr="00BE5755" w:rsidRDefault="00BE5755" w:rsidP="003878A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rPr>
                <w:rFonts w:ascii="SchoolBookCSanPin" w:eastAsia="Times New Roman" w:hAnsi="SchoolBookCSanPin"/>
                <w:sz w:val="20"/>
                <w:szCs w:val="20"/>
              </w:rPr>
            </w:pPr>
            <w:r w:rsidRPr="00BE5755">
              <w:rPr>
                <w:rFonts w:ascii="Times New Roman" w:hAnsi="Times New Roman"/>
              </w:rPr>
              <w:t>Многообразие</w:t>
            </w:r>
            <w:r w:rsidR="009D619B">
              <w:rPr>
                <w:rFonts w:ascii="Times New Roman" w:hAnsi="Times New Roman"/>
              </w:rPr>
              <w:t xml:space="preserve"> </w:t>
            </w:r>
            <w:r w:rsidRPr="00BE5755">
              <w:rPr>
                <w:rFonts w:ascii="Times New Roman" w:hAnsi="Times New Roman"/>
              </w:rPr>
              <w:t>покрытосеменных</w:t>
            </w:r>
            <w:r w:rsidR="009D619B">
              <w:rPr>
                <w:rFonts w:ascii="Times New Roman" w:hAnsi="Times New Roman"/>
              </w:rPr>
              <w:t xml:space="preserve"> </w:t>
            </w:r>
            <w:r w:rsidRPr="00BE5755">
              <w:rPr>
                <w:rFonts w:ascii="Times New Roman" w:hAnsi="Times New Roman"/>
              </w:rPr>
              <w:t>растений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55" w:rsidRPr="003878AA" w:rsidRDefault="00BE5755" w:rsidP="003878A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rPr>
                <w:rFonts w:ascii="SchoolBookCSanPin" w:eastAsia="Times New Roman" w:hAnsi="SchoolBookCSanPin"/>
                <w:b/>
                <w:sz w:val="20"/>
                <w:szCs w:val="20"/>
              </w:rPr>
            </w:pPr>
            <w:r w:rsidRPr="003878AA">
              <w:rPr>
                <w:rFonts w:ascii="SchoolBookCSanPin" w:eastAsia="Times New Roman" w:hAnsi="SchoolBookCSanPin"/>
                <w:b/>
                <w:sz w:val="20"/>
                <w:szCs w:val="20"/>
              </w:rPr>
              <w:t>6ч.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5" w:rsidRPr="003878AA" w:rsidRDefault="00BE5755" w:rsidP="00EE461C">
            <w:pPr>
              <w:widowControl w:val="0"/>
              <w:tabs>
                <w:tab w:val="num" w:pos="709"/>
              </w:tabs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both"/>
              <w:rPr>
                <w:rFonts w:ascii="SchoolBookCSanPin" w:eastAsia="Times New Roman" w:hAnsi="SchoolBookCSanPin"/>
                <w:b/>
                <w:sz w:val="20"/>
                <w:szCs w:val="20"/>
              </w:rPr>
            </w:pPr>
          </w:p>
        </w:tc>
      </w:tr>
      <w:tr w:rsidR="00BE5755" w:rsidRPr="003878AA" w:rsidTr="00BE575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55" w:rsidRPr="003878AA" w:rsidRDefault="00BE5755" w:rsidP="003878A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rPr>
                <w:rFonts w:ascii="SchoolBookCSanPin" w:eastAsia="Times New Roman" w:hAnsi="SchoolBookCSanPin"/>
                <w:b/>
                <w:sz w:val="20"/>
                <w:szCs w:val="20"/>
              </w:rPr>
            </w:pPr>
            <w:r w:rsidRPr="003878AA">
              <w:rPr>
                <w:rFonts w:ascii="SchoolBookCSanPin" w:eastAsia="Times New Roman" w:hAnsi="SchoolBookCSanPi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55" w:rsidRPr="003878AA" w:rsidRDefault="00BE5755" w:rsidP="003878A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rPr>
                <w:rFonts w:ascii="SchoolBookCSanPin" w:eastAsia="Times New Roman" w:hAnsi="SchoolBookCSanPin"/>
                <w:sz w:val="20"/>
                <w:szCs w:val="20"/>
              </w:rPr>
            </w:pPr>
            <w:r w:rsidRPr="003878AA">
              <w:rPr>
                <w:rFonts w:ascii="SchoolBookCSanPin" w:eastAsia="Times New Roman" w:hAnsi="SchoolBookCSanPin"/>
                <w:sz w:val="20"/>
                <w:szCs w:val="20"/>
              </w:rPr>
              <w:t>Природные</w:t>
            </w:r>
            <w:r w:rsidR="009D619B">
              <w:rPr>
                <w:rFonts w:ascii="SchoolBookCSanPin" w:eastAsia="Times New Roman" w:hAnsi="SchoolBookCSanPin"/>
                <w:sz w:val="20"/>
                <w:szCs w:val="20"/>
              </w:rPr>
              <w:t xml:space="preserve"> </w:t>
            </w:r>
            <w:r w:rsidRPr="003878AA">
              <w:rPr>
                <w:rFonts w:ascii="SchoolBookCSanPin" w:eastAsia="Times New Roman" w:hAnsi="SchoolBookCSanPin"/>
                <w:sz w:val="20"/>
                <w:szCs w:val="20"/>
              </w:rPr>
              <w:t>сообщества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55" w:rsidRPr="003878AA" w:rsidRDefault="00BE5755" w:rsidP="003878A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rPr>
                <w:rFonts w:ascii="SchoolBookCSanPin" w:eastAsia="Times New Roman" w:hAnsi="SchoolBookCSanPin"/>
                <w:b/>
                <w:sz w:val="20"/>
                <w:szCs w:val="20"/>
              </w:rPr>
            </w:pPr>
            <w:r>
              <w:rPr>
                <w:rFonts w:ascii="SchoolBookCSanPin" w:eastAsia="Times New Roman" w:hAnsi="SchoolBookCSanPin"/>
                <w:b/>
                <w:sz w:val="20"/>
                <w:szCs w:val="20"/>
              </w:rPr>
              <w:t>2</w:t>
            </w:r>
            <w:r w:rsidRPr="003878AA">
              <w:rPr>
                <w:rFonts w:ascii="SchoolBookCSanPin" w:eastAsia="Times New Roman" w:hAnsi="SchoolBookCSanPin"/>
                <w:b/>
                <w:sz w:val="20"/>
                <w:szCs w:val="20"/>
              </w:rPr>
              <w:t>ч.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5" w:rsidRPr="003878AA" w:rsidRDefault="00BE5755" w:rsidP="003878A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rPr>
                <w:rFonts w:ascii="SchoolBookCSanPin" w:eastAsia="Times New Roman" w:hAnsi="SchoolBookCSanPin"/>
                <w:b/>
                <w:sz w:val="20"/>
                <w:szCs w:val="20"/>
              </w:rPr>
            </w:pPr>
          </w:p>
        </w:tc>
      </w:tr>
      <w:tr w:rsidR="00BE5755" w:rsidRPr="001C3F5F" w:rsidTr="00BE575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5" w:rsidRPr="001C3F5F" w:rsidRDefault="00BE5755" w:rsidP="003878A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rPr>
                <w:rFonts w:ascii="SchoolBookCSanPin" w:eastAsia="Times New Roman" w:hAnsi="SchoolBookCSanPin"/>
                <w:b/>
                <w:sz w:val="20"/>
                <w:szCs w:val="20"/>
              </w:rPr>
            </w:pPr>
            <w:r>
              <w:rPr>
                <w:rFonts w:ascii="SchoolBookCSanPin" w:eastAsia="Times New Roman" w:hAnsi="SchoolBookCSanPin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5" w:rsidRPr="001C3F5F" w:rsidRDefault="00BE5755" w:rsidP="003878A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rPr>
                <w:rFonts w:ascii="SchoolBookCSanPin" w:eastAsia="Times New Roman" w:hAnsi="SchoolBookCSanPin"/>
                <w:sz w:val="20"/>
                <w:szCs w:val="20"/>
              </w:rPr>
            </w:pPr>
            <w:r w:rsidRPr="001C3F5F">
              <w:rPr>
                <w:rFonts w:ascii="SchoolBookCSanPin" w:eastAsia="Times New Roman" w:hAnsi="SchoolBookCSanPin"/>
                <w:sz w:val="20"/>
                <w:szCs w:val="20"/>
              </w:rPr>
              <w:t>Итоговая</w:t>
            </w:r>
            <w:r w:rsidR="009D619B">
              <w:rPr>
                <w:rFonts w:ascii="SchoolBookCSanPin" w:eastAsia="Times New Roman" w:hAnsi="SchoolBookCSanPin"/>
                <w:sz w:val="20"/>
                <w:szCs w:val="20"/>
              </w:rPr>
              <w:t xml:space="preserve"> </w:t>
            </w:r>
            <w:r w:rsidRPr="001C3F5F">
              <w:rPr>
                <w:rFonts w:ascii="SchoolBookCSanPin" w:eastAsia="Times New Roman" w:hAnsi="SchoolBookCSanPin"/>
                <w:sz w:val="20"/>
                <w:szCs w:val="20"/>
              </w:rPr>
              <w:t>контрольная</w:t>
            </w:r>
            <w:r w:rsidR="009D619B">
              <w:rPr>
                <w:rFonts w:ascii="SchoolBookCSanPin" w:eastAsia="Times New Roman" w:hAnsi="SchoolBookCSanPin"/>
                <w:sz w:val="20"/>
                <w:szCs w:val="20"/>
              </w:rPr>
              <w:t xml:space="preserve"> </w:t>
            </w:r>
            <w:r w:rsidRPr="001C3F5F">
              <w:rPr>
                <w:rFonts w:ascii="SchoolBookCSanPin" w:eastAsia="Times New Roman" w:hAnsi="SchoolBookCSanPin"/>
                <w:sz w:val="20"/>
                <w:szCs w:val="20"/>
              </w:rPr>
              <w:t>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5" w:rsidRPr="001C3F5F" w:rsidRDefault="00BE5755" w:rsidP="003878A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rPr>
                <w:rFonts w:ascii="SchoolBookCSanPin" w:eastAsia="Times New Roman" w:hAnsi="SchoolBookCSanPin"/>
                <w:b/>
                <w:sz w:val="20"/>
                <w:szCs w:val="20"/>
              </w:rPr>
            </w:pPr>
            <w:r w:rsidRPr="001C3F5F">
              <w:rPr>
                <w:rFonts w:ascii="SchoolBookCSanPin" w:eastAsia="Times New Roman" w:hAnsi="SchoolBookCSanPin"/>
                <w:b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5" w:rsidRPr="001C3F5F" w:rsidRDefault="00BE5755" w:rsidP="003878A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rPr>
                <w:rFonts w:ascii="SchoolBookCSanPin" w:eastAsia="Times New Roman" w:hAnsi="SchoolBookCSanPin"/>
                <w:b/>
                <w:sz w:val="20"/>
                <w:szCs w:val="20"/>
              </w:rPr>
            </w:pPr>
          </w:p>
        </w:tc>
      </w:tr>
      <w:tr w:rsidR="00BE5755" w:rsidRPr="001C3F5F" w:rsidTr="00BE5755">
        <w:trPr>
          <w:trHeight w:val="27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5" w:rsidRPr="001C3F5F" w:rsidRDefault="00BE5755" w:rsidP="003878A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rPr>
                <w:rFonts w:ascii="SchoolBookCSanPin" w:eastAsia="Times New Roman" w:hAnsi="SchoolBookCSanPin"/>
                <w:b/>
                <w:sz w:val="20"/>
                <w:szCs w:val="20"/>
              </w:rPr>
            </w:pPr>
            <w:r w:rsidRPr="001C3F5F">
              <w:rPr>
                <w:rFonts w:ascii="SchoolBookCSanPin" w:eastAsia="Times New Roman" w:hAnsi="SchoolBookCSanPin"/>
                <w:b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5" w:rsidRPr="001C3F5F" w:rsidRDefault="00BE5755" w:rsidP="003878A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rPr>
                <w:rFonts w:ascii="SchoolBookCSanPin" w:eastAsia="Times New Roman" w:hAnsi="SchoolBookCSanPi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5" w:rsidRPr="001C3F5F" w:rsidRDefault="005E29AD" w:rsidP="0084309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rPr>
                <w:rFonts w:ascii="SchoolBookCSanPin" w:eastAsia="Times New Roman" w:hAnsi="SchoolBookCSanPin"/>
                <w:b/>
                <w:sz w:val="20"/>
                <w:szCs w:val="20"/>
              </w:rPr>
            </w:pPr>
            <w:r>
              <w:rPr>
                <w:rFonts w:ascii="SchoolBookCSanPin" w:eastAsia="Times New Roman" w:hAnsi="SchoolBookCSanPin"/>
                <w:b/>
                <w:sz w:val="20"/>
                <w:szCs w:val="20"/>
              </w:rPr>
              <w:t>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5" w:rsidRPr="001C3F5F" w:rsidRDefault="00BE5755" w:rsidP="003878A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rPr>
                <w:rFonts w:ascii="SchoolBookCSanPin" w:eastAsia="Times New Roman" w:hAnsi="SchoolBookCSanPin"/>
                <w:b/>
                <w:sz w:val="20"/>
                <w:szCs w:val="20"/>
              </w:rPr>
            </w:pPr>
          </w:p>
        </w:tc>
      </w:tr>
    </w:tbl>
    <w:p w:rsidR="009D4F74" w:rsidRDefault="009D4F74" w:rsidP="001E19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FCD" w:rsidRDefault="00842FCD" w:rsidP="00A37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7087" w:rsidRDefault="001B708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1E1928" w:rsidRDefault="001E1928" w:rsidP="00A37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</w:t>
      </w:r>
      <w:r w:rsidR="009D6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E1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="009D6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E1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</w:t>
      </w:r>
      <w:r w:rsidR="009D6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E1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планирование</w:t>
      </w:r>
      <w:r w:rsidR="009D6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E1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9D6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E1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</w:p>
    <w:p w:rsidR="006F08A3" w:rsidRDefault="006F08A3" w:rsidP="001E19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f2"/>
        <w:tblW w:w="1510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10206"/>
        <w:gridCol w:w="850"/>
        <w:gridCol w:w="1701"/>
        <w:gridCol w:w="1637"/>
      </w:tblGrid>
      <w:tr w:rsidR="00927B86" w:rsidRPr="00842FCD" w:rsidTr="00DD32E1">
        <w:trPr>
          <w:trHeight w:val="157"/>
        </w:trPr>
        <w:tc>
          <w:tcPr>
            <w:tcW w:w="710" w:type="dxa"/>
            <w:vMerge w:val="restart"/>
          </w:tcPr>
          <w:p w:rsidR="00927B86" w:rsidRPr="00842FCD" w:rsidRDefault="00927B86" w:rsidP="00A52CB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2FCD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0206" w:type="dxa"/>
            <w:vMerge w:val="restart"/>
          </w:tcPr>
          <w:p w:rsidR="00927B86" w:rsidRPr="00842FCD" w:rsidRDefault="00927B86" w:rsidP="00A52C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FCD">
              <w:rPr>
                <w:rFonts w:ascii="Times New Roman" w:eastAsia="Times New Roman" w:hAnsi="Times New Roman" w:cs="Times New Roman"/>
                <w:lang w:eastAsia="ru-RU"/>
              </w:rPr>
              <w:t>Тема</w:t>
            </w:r>
            <w:r w:rsidR="009D61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42FCD">
              <w:rPr>
                <w:rFonts w:ascii="Times New Roman" w:eastAsia="Times New Roman" w:hAnsi="Times New Roman" w:cs="Times New Roman"/>
                <w:lang w:eastAsia="ru-RU"/>
              </w:rPr>
              <w:t>урока</w:t>
            </w:r>
          </w:p>
        </w:tc>
        <w:tc>
          <w:tcPr>
            <w:tcW w:w="850" w:type="dxa"/>
            <w:vMerge w:val="restart"/>
          </w:tcPr>
          <w:p w:rsidR="00927B86" w:rsidRPr="00842FCD" w:rsidRDefault="00927B86" w:rsidP="00A52C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FCD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  <w:r w:rsidR="009D61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42FCD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3338" w:type="dxa"/>
            <w:gridSpan w:val="2"/>
          </w:tcPr>
          <w:p w:rsidR="00927B86" w:rsidRPr="00842FCD" w:rsidRDefault="00927B86" w:rsidP="00A52CB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2FCD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</w:tr>
      <w:tr w:rsidR="00927B86" w:rsidRPr="00842FCD" w:rsidTr="00DD32E1">
        <w:trPr>
          <w:trHeight w:val="316"/>
        </w:trPr>
        <w:tc>
          <w:tcPr>
            <w:tcW w:w="710" w:type="dxa"/>
            <w:vMerge/>
          </w:tcPr>
          <w:p w:rsidR="00927B86" w:rsidRPr="00842FCD" w:rsidRDefault="00927B86" w:rsidP="00A52CB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06" w:type="dxa"/>
            <w:vMerge/>
          </w:tcPr>
          <w:p w:rsidR="00927B86" w:rsidRPr="00842FCD" w:rsidRDefault="00927B86" w:rsidP="00A52C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927B86" w:rsidRPr="00842FCD" w:rsidRDefault="00927B86" w:rsidP="00A52C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927B86" w:rsidRPr="00842FCD" w:rsidRDefault="00927B86" w:rsidP="00A52CB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2FCD">
              <w:rPr>
                <w:rFonts w:ascii="Times New Roman" w:eastAsia="Times New Roman" w:hAnsi="Times New Roman" w:cs="Times New Roman"/>
                <w:b/>
                <w:lang w:eastAsia="ru-RU"/>
              </w:rPr>
              <w:t>План</w:t>
            </w:r>
            <w:r w:rsidR="00A14420">
              <w:rPr>
                <w:rFonts w:ascii="Times New Roman" w:eastAsia="Times New Roman" w:hAnsi="Times New Roman" w:cs="Times New Roman"/>
                <w:b/>
                <w:lang w:eastAsia="ru-RU"/>
              </w:rPr>
              <w:t>ируемая</w:t>
            </w:r>
          </w:p>
        </w:tc>
        <w:tc>
          <w:tcPr>
            <w:tcW w:w="1637" w:type="dxa"/>
          </w:tcPr>
          <w:p w:rsidR="00927B86" w:rsidRPr="00842FCD" w:rsidRDefault="00927B86" w:rsidP="00A52CB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2FCD">
              <w:rPr>
                <w:rFonts w:ascii="Times New Roman" w:eastAsia="Times New Roman" w:hAnsi="Times New Roman" w:cs="Times New Roman"/>
                <w:b/>
                <w:lang w:eastAsia="ru-RU"/>
              </w:rPr>
              <w:t>Факт</w:t>
            </w:r>
            <w:r w:rsidR="00A14420">
              <w:rPr>
                <w:rFonts w:ascii="Times New Roman" w:eastAsia="Times New Roman" w:hAnsi="Times New Roman" w:cs="Times New Roman"/>
                <w:b/>
                <w:lang w:eastAsia="ru-RU"/>
              </w:rPr>
              <w:t>ическая</w:t>
            </w:r>
          </w:p>
        </w:tc>
      </w:tr>
      <w:tr w:rsidR="00BE5755" w:rsidRPr="00842FCD" w:rsidTr="00DD32E1">
        <w:trPr>
          <w:trHeight w:val="316"/>
        </w:trPr>
        <w:tc>
          <w:tcPr>
            <w:tcW w:w="15104" w:type="dxa"/>
            <w:gridSpan w:val="5"/>
          </w:tcPr>
          <w:p w:rsidR="00BE5755" w:rsidRPr="00BE5755" w:rsidRDefault="00BE5755" w:rsidP="00A52CB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5755">
              <w:rPr>
                <w:rFonts w:ascii="SchoolBookCSanPin" w:eastAsia="Times New Roman" w:hAnsi="SchoolBookCSanPin"/>
                <w:b/>
                <w:bCs/>
                <w:szCs w:val="20"/>
              </w:rPr>
              <w:t>Раздел</w:t>
            </w:r>
            <w:r w:rsidR="009D619B">
              <w:rPr>
                <w:rFonts w:ascii="SchoolBookCSanPin" w:eastAsia="Times New Roman" w:hAnsi="SchoolBookCSanPin"/>
                <w:b/>
                <w:bCs/>
                <w:szCs w:val="20"/>
              </w:rPr>
              <w:t xml:space="preserve"> </w:t>
            </w:r>
            <w:r w:rsidRPr="00BE5755">
              <w:rPr>
                <w:rFonts w:ascii="SchoolBookCSanPin" w:eastAsia="Times New Roman" w:hAnsi="SchoolBookCSanPin"/>
                <w:b/>
                <w:bCs/>
                <w:szCs w:val="20"/>
              </w:rPr>
              <w:t>«Строение</w:t>
            </w:r>
            <w:r w:rsidR="009D619B">
              <w:rPr>
                <w:rFonts w:ascii="SchoolBookCSanPin" w:eastAsia="Times New Roman" w:hAnsi="SchoolBookCSanPin"/>
                <w:b/>
                <w:bCs/>
                <w:szCs w:val="20"/>
              </w:rPr>
              <w:t xml:space="preserve"> </w:t>
            </w:r>
            <w:r w:rsidRPr="00BE5755">
              <w:rPr>
                <w:rFonts w:ascii="SchoolBookCSanPin" w:eastAsia="Times New Roman" w:hAnsi="SchoolBookCSanPin"/>
                <w:b/>
                <w:bCs/>
                <w:szCs w:val="20"/>
              </w:rPr>
              <w:t>и</w:t>
            </w:r>
            <w:r w:rsidR="009D619B">
              <w:rPr>
                <w:rFonts w:ascii="SchoolBookCSanPin" w:eastAsia="Times New Roman" w:hAnsi="SchoolBookCSanPin"/>
                <w:b/>
                <w:bCs/>
                <w:szCs w:val="20"/>
              </w:rPr>
              <w:t xml:space="preserve"> </w:t>
            </w:r>
            <w:r w:rsidRPr="00BE5755">
              <w:rPr>
                <w:rFonts w:ascii="SchoolBookCSanPin" w:eastAsia="Times New Roman" w:hAnsi="SchoolBookCSanPin"/>
                <w:b/>
                <w:bCs/>
                <w:szCs w:val="20"/>
              </w:rPr>
              <w:t>многообразие</w:t>
            </w:r>
            <w:r w:rsidR="009D619B">
              <w:rPr>
                <w:rFonts w:ascii="SchoolBookCSanPin" w:eastAsia="Times New Roman" w:hAnsi="SchoolBookCSanPin"/>
                <w:b/>
                <w:bCs/>
                <w:szCs w:val="20"/>
              </w:rPr>
              <w:t xml:space="preserve"> </w:t>
            </w:r>
            <w:r w:rsidRPr="00BE5755">
              <w:rPr>
                <w:rFonts w:ascii="SchoolBookCSanPin" w:eastAsia="Times New Roman" w:hAnsi="SchoolBookCSanPin"/>
                <w:b/>
                <w:bCs/>
                <w:szCs w:val="20"/>
              </w:rPr>
              <w:t>покрытосеменных</w:t>
            </w:r>
            <w:r w:rsidR="009D619B">
              <w:rPr>
                <w:rFonts w:ascii="SchoolBookCSanPin" w:eastAsia="Times New Roman" w:hAnsi="SchoolBookCSanPin"/>
                <w:b/>
                <w:bCs/>
                <w:szCs w:val="20"/>
              </w:rPr>
              <w:t xml:space="preserve"> </w:t>
            </w:r>
            <w:r w:rsidRPr="00BE5755">
              <w:rPr>
                <w:rFonts w:ascii="SchoolBookCSanPin" w:eastAsia="Times New Roman" w:hAnsi="SchoolBookCSanPin"/>
                <w:b/>
                <w:bCs/>
                <w:szCs w:val="20"/>
              </w:rPr>
              <w:t>растений»</w:t>
            </w:r>
            <w:r w:rsidR="009D619B">
              <w:rPr>
                <w:rFonts w:ascii="SchoolBookCSanPin" w:eastAsia="Times New Roman" w:hAnsi="SchoolBookCSanPin"/>
                <w:b/>
                <w:bCs/>
                <w:szCs w:val="20"/>
              </w:rPr>
              <w:t xml:space="preserve"> </w:t>
            </w:r>
            <w:r w:rsidR="005E29AD">
              <w:rPr>
                <w:rFonts w:ascii="SchoolBookCSanPin" w:eastAsia="Times New Roman" w:hAnsi="SchoolBookCSanPin"/>
                <w:b/>
                <w:bCs/>
                <w:szCs w:val="20"/>
              </w:rPr>
              <w:t>(15</w:t>
            </w:r>
            <w:r>
              <w:rPr>
                <w:rFonts w:ascii="SchoolBookCSanPin" w:eastAsia="Times New Roman" w:hAnsi="SchoolBookCSanPin"/>
                <w:b/>
                <w:bCs/>
                <w:szCs w:val="20"/>
              </w:rPr>
              <w:t>ч</w:t>
            </w:r>
            <w:r w:rsidR="00342E53">
              <w:rPr>
                <w:rFonts w:ascii="SchoolBookCSanPin" w:eastAsia="Times New Roman" w:hAnsi="SchoolBookCSanPin"/>
                <w:b/>
                <w:bCs/>
                <w:szCs w:val="20"/>
              </w:rPr>
              <w:t>.</w:t>
            </w:r>
            <w:r>
              <w:rPr>
                <w:rFonts w:ascii="SchoolBookCSanPin" w:eastAsia="Times New Roman" w:hAnsi="SchoolBookCSanPin"/>
                <w:b/>
                <w:bCs/>
                <w:szCs w:val="20"/>
              </w:rPr>
              <w:t>)</w:t>
            </w:r>
          </w:p>
        </w:tc>
      </w:tr>
      <w:tr w:rsidR="00927B86" w:rsidRPr="00842FCD" w:rsidTr="00DD32E1">
        <w:trPr>
          <w:trHeight w:val="172"/>
        </w:trPr>
        <w:tc>
          <w:tcPr>
            <w:tcW w:w="710" w:type="dxa"/>
          </w:tcPr>
          <w:p w:rsidR="00927B86" w:rsidRPr="005E29AD" w:rsidRDefault="005E29AD" w:rsidP="005E29AD">
            <w:pPr>
              <w:tabs>
                <w:tab w:val="left" w:pos="266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0206" w:type="dxa"/>
          </w:tcPr>
          <w:p w:rsidR="00927B86" w:rsidRPr="00842FCD" w:rsidRDefault="00927B86" w:rsidP="001E0C2E">
            <w:pPr>
              <w:rPr>
                <w:rFonts w:ascii="Times New Roman" w:eastAsia="Times New Roman" w:hAnsi="Times New Roman" w:cs="Times New Roman"/>
              </w:rPr>
            </w:pPr>
            <w:r w:rsidRPr="00842FCD">
              <w:rPr>
                <w:rFonts w:ascii="Times New Roman" w:eastAsia="Times New Roman" w:hAnsi="Times New Roman" w:cs="Times New Roman"/>
              </w:rPr>
              <w:t>Строение</w:t>
            </w:r>
            <w:r w:rsidR="009D619B">
              <w:rPr>
                <w:rFonts w:ascii="Times New Roman" w:eastAsia="Times New Roman" w:hAnsi="Times New Roman" w:cs="Times New Roman"/>
              </w:rPr>
              <w:t xml:space="preserve"> </w:t>
            </w:r>
            <w:r w:rsidRPr="00842FCD">
              <w:rPr>
                <w:rFonts w:ascii="Times New Roman" w:eastAsia="Times New Roman" w:hAnsi="Times New Roman" w:cs="Times New Roman"/>
              </w:rPr>
              <w:t>семян</w:t>
            </w:r>
            <w:r w:rsidR="009D619B">
              <w:rPr>
                <w:rFonts w:ascii="Times New Roman" w:eastAsia="Times New Roman" w:hAnsi="Times New Roman" w:cs="Times New Roman"/>
              </w:rPr>
              <w:t xml:space="preserve"> </w:t>
            </w:r>
            <w:r w:rsidRPr="00842FCD">
              <w:rPr>
                <w:rFonts w:ascii="Times New Roman" w:eastAsia="Times New Roman" w:hAnsi="Times New Roman" w:cs="Times New Roman"/>
              </w:rPr>
              <w:t>двудольных</w:t>
            </w:r>
            <w:r w:rsidR="009D619B">
              <w:rPr>
                <w:rFonts w:ascii="Times New Roman" w:eastAsia="Times New Roman" w:hAnsi="Times New Roman" w:cs="Times New Roman"/>
              </w:rPr>
              <w:t xml:space="preserve"> </w:t>
            </w:r>
            <w:r w:rsidRPr="00842FCD">
              <w:rPr>
                <w:rFonts w:ascii="Times New Roman" w:eastAsia="Times New Roman" w:hAnsi="Times New Roman" w:cs="Times New Roman"/>
              </w:rPr>
              <w:t>растений</w:t>
            </w:r>
            <w:r w:rsidR="009D619B">
              <w:rPr>
                <w:rFonts w:ascii="Times New Roman" w:eastAsia="Times New Roman" w:hAnsi="Times New Roman" w:cs="Times New Roman"/>
              </w:rPr>
              <w:t xml:space="preserve"> </w:t>
            </w:r>
            <w:r w:rsidR="001E0C2E">
              <w:rPr>
                <w:rFonts w:ascii="Times New Roman" w:eastAsia="Times New Roman" w:hAnsi="Times New Roman" w:cs="Times New Roman"/>
              </w:rPr>
              <w:t>и</w:t>
            </w:r>
            <w:r w:rsidR="009D619B">
              <w:rPr>
                <w:rFonts w:ascii="Times New Roman" w:eastAsia="Times New Roman" w:hAnsi="Times New Roman" w:cs="Times New Roman"/>
              </w:rPr>
              <w:t xml:space="preserve"> </w:t>
            </w:r>
            <w:r w:rsidR="001E0C2E" w:rsidRPr="00842FCD">
              <w:rPr>
                <w:rFonts w:ascii="Times New Roman" w:eastAsia="Times New Roman" w:hAnsi="Times New Roman" w:cs="Times New Roman"/>
              </w:rPr>
              <w:t>однодольных</w:t>
            </w:r>
            <w:r w:rsidR="009D619B">
              <w:rPr>
                <w:rFonts w:ascii="Times New Roman" w:eastAsia="Times New Roman" w:hAnsi="Times New Roman" w:cs="Times New Roman"/>
              </w:rPr>
              <w:t xml:space="preserve"> </w:t>
            </w:r>
            <w:r w:rsidR="001E0C2E" w:rsidRPr="00842FCD">
              <w:rPr>
                <w:rFonts w:ascii="Times New Roman" w:eastAsia="Times New Roman" w:hAnsi="Times New Roman" w:cs="Times New Roman"/>
              </w:rPr>
              <w:t>растений</w:t>
            </w:r>
          </w:p>
        </w:tc>
        <w:tc>
          <w:tcPr>
            <w:tcW w:w="850" w:type="dxa"/>
          </w:tcPr>
          <w:p w:rsidR="00927B86" w:rsidRPr="00842FCD" w:rsidRDefault="00927B86" w:rsidP="00A52C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F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927B86" w:rsidRPr="00842FCD" w:rsidRDefault="00342E53" w:rsidP="00A14420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637" w:type="dxa"/>
          </w:tcPr>
          <w:p w:rsidR="00927B86" w:rsidRPr="00842FCD" w:rsidRDefault="00927B86" w:rsidP="00A52CB4">
            <w:pPr>
              <w:autoSpaceDE w:val="0"/>
              <w:autoSpaceDN w:val="0"/>
              <w:adjustRightInd w:val="0"/>
              <w:ind w:firstLine="28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27B86" w:rsidRPr="00842FCD" w:rsidTr="00DD32E1">
        <w:trPr>
          <w:trHeight w:val="277"/>
        </w:trPr>
        <w:tc>
          <w:tcPr>
            <w:tcW w:w="710" w:type="dxa"/>
          </w:tcPr>
          <w:p w:rsidR="00927B86" w:rsidRPr="005E29AD" w:rsidRDefault="005E29AD" w:rsidP="005E29AD">
            <w:pPr>
              <w:tabs>
                <w:tab w:val="left" w:pos="266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0206" w:type="dxa"/>
          </w:tcPr>
          <w:p w:rsidR="00927B86" w:rsidRPr="001E0C2E" w:rsidRDefault="001E0C2E" w:rsidP="001E0C2E">
            <w:pPr>
              <w:rPr>
                <w:rFonts w:ascii="Times New Roman" w:eastAsia="Times New Roman" w:hAnsi="Times New Roman" w:cs="Times New Roman"/>
                <w:i/>
              </w:rPr>
            </w:pPr>
            <w:r w:rsidRPr="001E0C2E">
              <w:rPr>
                <w:rFonts w:ascii="Times New Roman" w:hAnsi="Times New Roman" w:cs="Times New Roman"/>
                <w:i/>
              </w:rPr>
              <w:t>ЛР</w:t>
            </w:r>
            <w:r w:rsidR="009D619B">
              <w:rPr>
                <w:rFonts w:ascii="Times New Roman" w:hAnsi="Times New Roman" w:cs="Times New Roman"/>
                <w:i/>
              </w:rPr>
              <w:t xml:space="preserve"> </w:t>
            </w:r>
            <w:r w:rsidRPr="001E0C2E">
              <w:rPr>
                <w:rFonts w:ascii="Times New Roman" w:hAnsi="Times New Roman" w:cs="Times New Roman"/>
                <w:i/>
              </w:rPr>
              <w:t>№1</w:t>
            </w:r>
            <w:r w:rsidR="009D619B">
              <w:rPr>
                <w:rFonts w:ascii="Times New Roman" w:hAnsi="Times New Roman" w:cs="Times New Roman"/>
                <w:i/>
              </w:rPr>
              <w:t xml:space="preserve"> </w:t>
            </w:r>
            <w:r w:rsidRPr="001E0C2E">
              <w:rPr>
                <w:rFonts w:ascii="Times New Roman" w:hAnsi="Times New Roman" w:cs="Times New Roman"/>
                <w:i/>
              </w:rPr>
              <w:t>«Изучение</w:t>
            </w:r>
            <w:r w:rsidR="009D619B">
              <w:rPr>
                <w:rFonts w:ascii="Times New Roman" w:hAnsi="Times New Roman" w:cs="Times New Roman"/>
                <w:i/>
              </w:rPr>
              <w:t xml:space="preserve"> </w:t>
            </w:r>
            <w:r w:rsidRPr="001E0C2E">
              <w:rPr>
                <w:rFonts w:ascii="Times New Roman" w:hAnsi="Times New Roman" w:cs="Times New Roman"/>
                <w:i/>
              </w:rPr>
              <w:t>строения</w:t>
            </w:r>
            <w:r w:rsidR="009D619B">
              <w:rPr>
                <w:rFonts w:ascii="Times New Roman" w:hAnsi="Times New Roman" w:cs="Times New Roman"/>
                <w:i/>
              </w:rPr>
              <w:t xml:space="preserve"> </w:t>
            </w:r>
            <w:r w:rsidRPr="001E0C2E">
              <w:rPr>
                <w:rFonts w:ascii="Times New Roman" w:hAnsi="Times New Roman" w:cs="Times New Roman"/>
                <w:i/>
              </w:rPr>
              <w:t>семян</w:t>
            </w:r>
            <w:r w:rsidR="009D619B">
              <w:rPr>
                <w:rFonts w:ascii="Times New Roman" w:hAnsi="Times New Roman" w:cs="Times New Roman"/>
                <w:i/>
              </w:rPr>
              <w:t xml:space="preserve"> </w:t>
            </w:r>
            <w:r w:rsidRPr="001E0C2E">
              <w:rPr>
                <w:rFonts w:ascii="Times New Roman" w:hAnsi="Times New Roman" w:cs="Times New Roman"/>
                <w:i/>
              </w:rPr>
              <w:t>однодольных</w:t>
            </w:r>
            <w:r w:rsidR="009D619B">
              <w:rPr>
                <w:rFonts w:ascii="Times New Roman" w:hAnsi="Times New Roman" w:cs="Times New Roman"/>
                <w:i/>
              </w:rPr>
              <w:t xml:space="preserve"> </w:t>
            </w:r>
            <w:r w:rsidRPr="001E0C2E">
              <w:rPr>
                <w:rFonts w:ascii="Times New Roman" w:hAnsi="Times New Roman" w:cs="Times New Roman"/>
                <w:i/>
              </w:rPr>
              <w:t>и</w:t>
            </w:r>
            <w:r w:rsidR="009D619B">
              <w:rPr>
                <w:rFonts w:ascii="Times New Roman" w:hAnsi="Times New Roman" w:cs="Times New Roman"/>
                <w:i/>
              </w:rPr>
              <w:t xml:space="preserve"> </w:t>
            </w:r>
            <w:r w:rsidRPr="001E0C2E">
              <w:rPr>
                <w:rFonts w:ascii="Times New Roman" w:hAnsi="Times New Roman" w:cs="Times New Roman"/>
                <w:i/>
              </w:rPr>
              <w:t>двудольных</w:t>
            </w:r>
            <w:r w:rsidR="009D619B">
              <w:rPr>
                <w:rFonts w:ascii="Times New Roman" w:hAnsi="Times New Roman" w:cs="Times New Roman"/>
                <w:i/>
              </w:rPr>
              <w:t xml:space="preserve"> </w:t>
            </w:r>
            <w:r w:rsidRPr="001E0C2E">
              <w:rPr>
                <w:rFonts w:ascii="Times New Roman" w:hAnsi="Times New Roman" w:cs="Times New Roman"/>
                <w:i/>
              </w:rPr>
              <w:t>растений»</w:t>
            </w:r>
          </w:p>
        </w:tc>
        <w:tc>
          <w:tcPr>
            <w:tcW w:w="850" w:type="dxa"/>
          </w:tcPr>
          <w:p w:rsidR="00927B86" w:rsidRPr="00842FCD" w:rsidRDefault="00927B86" w:rsidP="00A52C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F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927B86" w:rsidRPr="00842FCD" w:rsidRDefault="00342E53" w:rsidP="00A14420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637" w:type="dxa"/>
          </w:tcPr>
          <w:p w:rsidR="00927B86" w:rsidRPr="00842FCD" w:rsidRDefault="00927B86" w:rsidP="00A52CB4">
            <w:pPr>
              <w:autoSpaceDE w:val="0"/>
              <w:autoSpaceDN w:val="0"/>
              <w:adjustRightInd w:val="0"/>
              <w:ind w:firstLine="28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E0C7A" w:rsidRPr="00842FCD" w:rsidTr="00DD32E1">
        <w:trPr>
          <w:trHeight w:val="277"/>
        </w:trPr>
        <w:tc>
          <w:tcPr>
            <w:tcW w:w="710" w:type="dxa"/>
          </w:tcPr>
          <w:p w:rsidR="003E0C7A" w:rsidRPr="005E29AD" w:rsidRDefault="005E29AD" w:rsidP="005E29AD">
            <w:pPr>
              <w:tabs>
                <w:tab w:val="left" w:pos="266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29AD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0206" w:type="dxa"/>
          </w:tcPr>
          <w:p w:rsidR="003E0C7A" w:rsidRPr="003E0C7A" w:rsidRDefault="003E0C7A" w:rsidP="001E0C2E">
            <w:pPr>
              <w:rPr>
                <w:rFonts w:ascii="Times New Roman" w:hAnsi="Times New Roman" w:cs="Times New Roman"/>
              </w:rPr>
            </w:pPr>
            <w:r w:rsidRPr="003E0C7A">
              <w:rPr>
                <w:rFonts w:ascii="Times New Roman" w:hAnsi="Times New Roman" w:cs="Times New Roman"/>
              </w:rPr>
              <w:t>Входная контрольная работа</w:t>
            </w:r>
          </w:p>
        </w:tc>
        <w:tc>
          <w:tcPr>
            <w:tcW w:w="850" w:type="dxa"/>
          </w:tcPr>
          <w:p w:rsidR="003E0C7A" w:rsidRPr="00842FCD" w:rsidRDefault="005E29AD" w:rsidP="00A52C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3E0C7A" w:rsidRPr="00842FCD" w:rsidRDefault="00342E53" w:rsidP="00A14420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637" w:type="dxa"/>
          </w:tcPr>
          <w:p w:rsidR="003E0C7A" w:rsidRPr="00842FCD" w:rsidRDefault="003E0C7A" w:rsidP="00A52CB4">
            <w:pPr>
              <w:autoSpaceDE w:val="0"/>
              <w:autoSpaceDN w:val="0"/>
              <w:adjustRightInd w:val="0"/>
              <w:ind w:firstLine="28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27B86" w:rsidRPr="00842FCD" w:rsidTr="00DD32E1">
        <w:trPr>
          <w:trHeight w:val="481"/>
        </w:trPr>
        <w:tc>
          <w:tcPr>
            <w:tcW w:w="710" w:type="dxa"/>
          </w:tcPr>
          <w:p w:rsidR="00927B86" w:rsidRPr="005E29AD" w:rsidRDefault="005E29AD" w:rsidP="005E29AD">
            <w:pPr>
              <w:tabs>
                <w:tab w:val="left" w:pos="266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0206" w:type="dxa"/>
          </w:tcPr>
          <w:p w:rsidR="00927B86" w:rsidRPr="002104F4" w:rsidRDefault="00927B86" w:rsidP="002104F4">
            <w:pPr>
              <w:pStyle w:val="a4"/>
              <w:spacing w:before="0" w:beforeAutospacing="0" w:after="0" w:afterAutospacing="0" w:line="276" w:lineRule="auto"/>
              <w:jc w:val="both"/>
            </w:pPr>
            <w:r w:rsidRPr="00842FCD">
              <w:t>Виды</w:t>
            </w:r>
            <w:r w:rsidR="009D619B">
              <w:t xml:space="preserve"> </w:t>
            </w:r>
            <w:r w:rsidRPr="00842FCD">
              <w:t>корней.</w:t>
            </w:r>
            <w:r w:rsidR="009D619B">
              <w:t xml:space="preserve"> </w:t>
            </w:r>
            <w:r w:rsidRPr="00842FCD">
              <w:t>Типы</w:t>
            </w:r>
            <w:r w:rsidR="009D619B">
              <w:t xml:space="preserve"> </w:t>
            </w:r>
            <w:r w:rsidRPr="00842FCD">
              <w:t>корневых</w:t>
            </w:r>
            <w:r w:rsidR="009D619B">
              <w:t xml:space="preserve"> </w:t>
            </w:r>
            <w:r w:rsidRPr="00842FCD">
              <w:t>систем</w:t>
            </w:r>
            <w:r w:rsidR="002104F4">
              <w:t>.</w:t>
            </w:r>
            <w:r w:rsidR="009D619B">
              <w:t xml:space="preserve"> </w:t>
            </w:r>
            <w:r w:rsidR="002104F4" w:rsidRPr="002104F4">
              <w:rPr>
                <w:i/>
              </w:rPr>
              <w:t>ЛР</w:t>
            </w:r>
            <w:r w:rsidR="009D619B">
              <w:rPr>
                <w:i/>
              </w:rPr>
              <w:t xml:space="preserve"> </w:t>
            </w:r>
            <w:r w:rsidR="002104F4">
              <w:rPr>
                <w:i/>
              </w:rPr>
              <w:t>№2</w:t>
            </w:r>
            <w:r w:rsidR="009D619B">
              <w:rPr>
                <w:i/>
              </w:rPr>
              <w:t xml:space="preserve"> </w:t>
            </w:r>
            <w:r w:rsidR="002104F4" w:rsidRPr="002104F4">
              <w:rPr>
                <w:i/>
              </w:rPr>
              <w:t>«Изучение</w:t>
            </w:r>
            <w:r w:rsidR="009D619B">
              <w:rPr>
                <w:i/>
              </w:rPr>
              <w:t xml:space="preserve"> </w:t>
            </w:r>
            <w:r w:rsidR="002104F4" w:rsidRPr="002104F4">
              <w:rPr>
                <w:i/>
              </w:rPr>
              <w:t>органов</w:t>
            </w:r>
            <w:r w:rsidR="009D619B">
              <w:rPr>
                <w:i/>
              </w:rPr>
              <w:t xml:space="preserve"> </w:t>
            </w:r>
            <w:r w:rsidR="00BE5755">
              <w:rPr>
                <w:i/>
              </w:rPr>
              <w:t>корней</w:t>
            </w:r>
            <w:r w:rsidR="009D619B">
              <w:rPr>
                <w:i/>
              </w:rPr>
              <w:t xml:space="preserve"> </w:t>
            </w:r>
            <w:r w:rsidR="002104F4" w:rsidRPr="002104F4">
              <w:rPr>
                <w:i/>
              </w:rPr>
              <w:t>цветкового</w:t>
            </w:r>
            <w:r w:rsidR="009D619B">
              <w:rPr>
                <w:i/>
              </w:rPr>
              <w:t xml:space="preserve"> </w:t>
            </w:r>
            <w:r w:rsidR="002104F4" w:rsidRPr="002104F4">
              <w:rPr>
                <w:i/>
              </w:rPr>
              <w:t>растения.</w:t>
            </w:r>
            <w:r w:rsidR="009D619B">
              <w:rPr>
                <w:i/>
              </w:rPr>
              <w:t xml:space="preserve"> </w:t>
            </w:r>
            <w:r w:rsidR="002104F4" w:rsidRPr="002104F4">
              <w:rPr>
                <w:i/>
              </w:rPr>
              <w:t>Стержневая</w:t>
            </w:r>
            <w:r w:rsidR="009D619B">
              <w:rPr>
                <w:i/>
              </w:rPr>
              <w:t xml:space="preserve"> </w:t>
            </w:r>
            <w:r w:rsidR="002104F4" w:rsidRPr="002104F4">
              <w:rPr>
                <w:i/>
              </w:rPr>
              <w:t>и</w:t>
            </w:r>
            <w:r w:rsidR="009D619B">
              <w:rPr>
                <w:i/>
              </w:rPr>
              <w:t xml:space="preserve"> </w:t>
            </w:r>
            <w:r w:rsidR="002104F4" w:rsidRPr="002104F4">
              <w:rPr>
                <w:i/>
              </w:rPr>
              <w:t>мочковатая</w:t>
            </w:r>
            <w:r w:rsidR="009D619B">
              <w:rPr>
                <w:i/>
              </w:rPr>
              <w:t xml:space="preserve"> </w:t>
            </w:r>
            <w:r w:rsidR="002104F4" w:rsidRPr="002104F4">
              <w:rPr>
                <w:i/>
              </w:rPr>
              <w:t>корневая</w:t>
            </w:r>
            <w:r w:rsidR="009D619B">
              <w:rPr>
                <w:i/>
              </w:rPr>
              <w:t xml:space="preserve"> </w:t>
            </w:r>
            <w:r w:rsidR="00342E53">
              <w:rPr>
                <w:i/>
              </w:rPr>
              <w:t>система»</w:t>
            </w:r>
          </w:p>
        </w:tc>
        <w:tc>
          <w:tcPr>
            <w:tcW w:w="850" w:type="dxa"/>
          </w:tcPr>
          <w:p w:rsidR="00927B86" w:rsidRPr="00842FCD" w:rsidRDefault="00927B86" w:rsidP="00A52C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F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927B86" w:rsidRPr="00842FCD" w:rsidRDefault="00342E53" w:rsidP="00A14420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637" w:type="dxa"/>
          </w:tcPr>
          <w:p w:rsidR="00927B86" w:rsidRPr="00842FCD" w:rsidRDefault="00927B86" w:rsidP="00A52CB4">
            <w:pPr>
              <w:autoSpaceDE w:val="0"/>
              <w:autoSpaceDN w:val="0"/>
              <w:adjustRightInd w:val="0"/>
              <w:ind w:firstLine="28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27B86" w:rsidRPr="00842FCD" w:rsidTr="00DD32E1">
        <w:trPr>
          <w:trHeight w:val="266"/>
        </w:trPr>
        <w:tc>
          <w:tcPr>
            <w:tcW w:w="710" w:type="dxa"/>
          </w:tcPr>
          <w:p w:rsidR="00927B86" w:rsidRPr="005E29AD" w:rsidRDefault="005E29AD" w:rsidP="005E29AD">
            <w:pPr>
              <w:tabs>
                <w:tab w:val="left" w:pos="266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0206" w:type="dxa"/>
          </w:tcPr>
          <w:p w:rsidR="00927B86" w:rsidRPr="00842FCD" w:rsidRDefault="002104F4" w:rsidP="002104F4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t>Зоны</w:t>
            </w:r>
            <w:r w:rsidR="009D619B">
              <w:t xml:space="preserve"> </w:t>
            </w:r>
            <w:r>
              <w:t>корня.</w:t>
            </w:r>
            <w:r w:rsidR="009D619B">
              <w:t xml:space="preserve"> </w:t>
            </w:r>
            <w:r>
              <w:t>Строение</w:t>
            </w:r>
            <w:r w:rsidR="009D619B">
              <w:t xml:space="preserve"> </w:t>
            </w:r>
            <w:r>
              <w:t>корня.</w:t>
            </w:r>
            <w:r w:rsidR="009D619B">
              <w:t xml:space="preserve"> </w:t>
            </w:r>
            <w:r w:rsidRPr="002104F4">
              <w:rPr>
                <w:i/>
              </w:rPr>
              <w:t>ЛР</w:t>
            </w:r>
            <w:r>
              <w:rPr>
                <w:i/>
              </w:rPr>
              <w:t>№3</w:t>
            </w:r>
            <w:r w:rsidR="009D619B">
              <w:rPr>
                <w:i/>
              </w:rPr>
              <w:t xml:space="preserve"> </w:t>
            </w:r>
            <w:r w:rsidRPr="002104F4">
              <w:rPr>
                <w:i/>
              </w:rPr>
              <w:t>«Микроскопическое</w:t>
            </w:r>
            <w:r w:rsidR="009D619B">
              <w:rPr>
                <w:i/>
              </w:rPr>
              <w:t xml:space="preserve"> </w:t>
            </w:r>
            <w:r w:rsidRPr="002104F4">
              <w:rPr>
                <w:i/>
              </w:rPr>
              <w:t>строение</w:t>
            </w:r>
            <w:r w:rsidR="009D619B">
              <w:rPr>
                <w:i/>
              </w:rPr>
              <w:t xml:space="preserve"> </w:t>
            </w:r>
            <w:r w:rsidRPr="002104F4">
              <w:rPr>
                <w:i/>
              </w:rPr>
              <w:t>корня.</w:t>
            </w:r>
            <w:r w:rsidR="009D619B">
              <w:rPr>
                <w:i/>
              </w:rPr>
              <w:t xml:space="preserve"> </w:t>
            </w:r>
            <w:r w:rsidRPr="002104F4">
              <w:rPr>
                <w:i/>
              </w:rPr>
              <w:t>Корневой</w:t>
            </w:r>
            <w:r w:rsidR="009D619B">
              <w:rPr>
                <w:i/>
              </w:rPr>
              <w:t xml:space="preserve"> </w:t>
            </w:r>
            <w:r w:rsidRPr="002104F4">
              <w:rPr>
                <w:i/>
              </w:rPr>
              <w:t>чехлик</w:t>
            </w:r>
            <w:r w:rsidR="009D619B">
              <w:rPr>
                <w:i/>
              </w:rPr>
              <w:t xml:space="preserve"> </w:t>
            </w:r>
            <w:r w:rsidRPr="002104F4">
              <w:rPr>
                <w:i/>
              </w:rPr>
              <w:t>и</w:t>
            </w:r>
            <w:r w:rsidR="009D619B">
              <w:rPr>
                <w:i/>
              </w:rPr>
              <w:t xml:space="preserve"> </w:t>
            </w:r>
            <w:r w:rsidRPr="002104F4">
              <w:rPr>
                <w:i/>
              </w:rPr>
              <w:t>корневые</w:t>
            </w:r>
            <w:r w:rsidR="009D619B">
              <w:rPr>
                <w:i/>
              </w:rPr>
              <w:t xml:space="preserve"> </w:t>
            </w:r>
            <w:r w:rsidRPr="002104F4">
              <w:rPr>
                <w:i/>
              </w:rPr>
              <w:t>волоски»</w:t>
            </w:r>
          </w:p>
        </w:tc>
        <w:tc>
          <w:tcPr>
            <w:tcW w:w="850" w:type="dxa"/>
          </w:tcPr>
          <w:p w:rsidR="00927B86" w:rsidRPr="00842FCD" w:rsidRDefault="00927B86" w:rsidP="00A52C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F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927B86" w:rsidRPr="00842FCD" w:rsidRDefault="00342E53" w:rsidP="00A14420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637" w:type="dxa"/>
          </w:tcPr>
          <w:p w:rsidR="00927B86" w:rsidRPr="00842FCD" w:rsidRDefault="00927B86" w:rsidP="00A52CB4">
            <w:pPr>
              <w:autoSpaceDE w:val="0"/>
              <w:autoSpaceDN w:val="0"/>
              <w:adjustRightInd w:val="0"/>
              <w:ind w:firstLine="28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27B86" w:rsidRPr="00842FCD" w:rsidTr="00DD32E1">
        <w:trPr>
          <w:trHeight w:val="284"/>
        </w:trPr>
        <w:tc>
          <w:tcPr>
            <w:tcW w:w="710" w:type="dxa"/>
          </w:tcPr>
          <w:p w:rsidR="00927B86" w:rsidRPr="005E29AD" w:rsidRDefault="005E29AD" w:rsidP="005E29AD">
            <w:pPr>
              <w:tabs>
                <w:tab w:val="left" w:pos="266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0206" w:type="dxa"/>
          </w:tcPr>
          <w:p w:rsidR="00927B86" w:rsidRPr="00842FCD" w:rsidRDefault="00927B86" w:rsidP="001E0C2E">
            <w:pPr>
              <w:rPr>
                <w:rFonts w:ascii="Times New Roman" w:eastAsia="Times New Roman" w:hAnsi="Times New Roman" w:cs="Times New Roman"/>
              </w:rPr>
            </w:pPr>
            <w:r w:rsidRPr="00842FCD">
              <w:rPr>
                <w:rFonts w:ascii="Times New Roman" w:eastAsia="Times New Roman" w:hAnsi="Times New Roman" w:cs="Times New Roman"/>
              </w:rPr>
              <w:t>Условия</w:t>
            </w:r>
            <w:r w:rsidR="009D619B">
              <w:rPr>
                <w:rFonts w:ascii="Times New Roman" w:eastAsia="Times New Roman" w:hAnsi="Times New Roman" w:cs="Times New Roman"/>
              </w:rPr>
              <w:t xml:space="preserve"> </w:t>
            </w:r>
            <w:r w:rsidRPr="00842FCD">
              <w:rPr>
                <w:rFonts w:ascii="Times New Roman" w:eastAsia="Times New Roman" w:hAnsi="Times New Roman" w:cs="Times New Roman"/>
              </w:rPr>
              <w:t>произрастания</w:t>
            </w:r>
            <w:r w:rsidR="009D619B">
              <w:rPr>
                <w:rFonts w:ascii="Times New Roman" w:eastAsia="Times New Roman" w:hAnsi="Times New Roman" w:cs="Times New Roman"/>
              </w:rPr>
              <w:t xml:space="preserve"> </w:t>
            </w:r>
            <w:r w:rsidRPr="00842FCD">
              <w:rPr>
                <w:rFonts w:ascii="Times New Roman" w:eastAsia="Times New Roman" w:hAnsi="Times New Roman" w:cs="Times New Roman"/>
              </w:rPr>
              <w:t>и</w:t>
            </w:r>
            <w:r w:rsidR="009D619B">
              <w:rPr>
                <w:rFonts w:ascii="Times New Roman" w:eastAsia="Times New Roman" w:hAnsi="Times New Roman" w:cs="Times New Roman"/>
              </w:rPr>
              <w:t xml:space="preserve"> </w:t>
            </w:r>
            <w:r w:rsidRPr="00842FCD">
              <w:rPr>
                <w:rFonts w:ascii="Times New Roman" w:eastAsia="Times New Roman" w:hAnsi="Times New Roman" w:cs="Times New Roman"/>
              </w:rPr>
              <w:t>видоизменения</w:t>
            </w:r>
            <w:r w:rsidR="009D619B">
              <w:rPr>
                <w:rFonts w:ascii="Times New Roman" w:eastAsia="Times New Roman" w:hAnsi="Times New Roman" w:cs="Times New Roman"/>
              </w:rPr>
              <w:t xml:space="preserve"> </w:t>
            </w:r>
            <w:r w:rsidRPr="00842FCD">
              <w:rPr>
                <w:rFonts w:ascii="Times New Roman" w:eastAsia="Times New Roman" w:hAnsi="Times New Roman" w:cs="Times New Roman"/>
              </w:rPr>
              <w:t>корней</w:t>
            </w:r>
          </w:p>
        </w:tc>
        <w:tc>
          <w:tcPr>
            <w:tcW w:w="850" w:type="dxa"/>
          </w:tcPr>
          <w:p w:rsidR="00927B86" w:rsidRPr="00842FCD" w:rsidRDefault="00927B86" w:rsidP="00A52C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F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927B86" w:rsidRPr="00842FCD" w:rsidRDefault="00342E53" w:rsidP="00A14420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637" w:type="dxa"/>
          </w:tcPr>
          <w:p w:rsidR="00927B86" w:rsidRPr="00842FCD" w:rsidRDefault="00927B86" w:rsidP="00A52CB4">
            <w:pPr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27B86" w:rsidRPr="00842FCD" w:rsidTr="00DD32E1">
        <w:trPr>
          <w:trHeight w:val="334"/>
        </w:trPr>
        <w:tc>
          <w:tcPr>
            <w:tcW w:w="710" w:type="dxa"/>
          </w:tcPr>
          <w:p w:rsidR="00927B86" w:rsidRPr="005E29AD" w:rsidRDefault="005E29AD" w:rsidP="005E29AD">
            <w:pPr>
              <w:tabs>
                <w:tab w:val="left" w:pos="266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10206" w:type="dxa"/>
          </w:tcPr>
          <w:p w:rsidR="00927B86" w:rsidRPr="00842FCD" w:rsidRDefault="00927B86" w:rsidP="001E0C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2FCD">
              <w:rPr>
                <w:rFonts w:ascii="Times New Roman" w:eastAsia="Times New Roman" w:hAnsi="Times New Roman" w:cs="Times New Roman"/>
              </w:rPr>
              <w:t>Побег.</w:t>
            </w:r>
            <w:r w:rsidR="009D619B">
              <w:rPr>
                <w:rFonts w:ascii="Times New Roman" w:eastAsia="Times New Roman" w:hAnsi="Times New Roman" w:cs="Times New Roman"/>
              </w:rPr>
              <w:t xml:space="preserve"> </w:t>
            </w:r>
            <w:r w:rsidRPr="00842FCD">
              <w:rPr>
                <w:rFonts w:ascii="Times New Roman" w:eastAsia="Times New Roman" w:hAnsi="Times New Roman" w:cs="Times New Roman"/>
              </w:rPr>
              <w:t>Почки</w:t>
            </w:r>
            <w:r w:rsidR="009D619B">
              <w:rPr>
                <w:rFonts w:ascii="Times New Roman" w:eastAsia="Times New Roman" w:hAnsi="Times New Roman" w:cs="Times New Roman"/>
              </w:rPr>
              <w:t xml:space="preserve"> </w:t>
            </w:r>
            <w:r w:rsidRPr="00842FCD">
              <w:rPr>
                <w:rFonts w:ascii="Times New Roman" w:eastAsia="Times New Roman" w:hAnsi="Times New Roman" w:cs="Times New Roman"/>
              </w:rPr>
              <w:t>и</w:t>
            </w:r>
            <w:r w:rsidR="009D619B">
              <w:rPr>
                <w:rFonts w:ascii="Times New Roman" w:eastAsia="Times New Roman" w:hAnsi="Times New Roman" w:cs="Times New Roman"/>
              </w:rPr>
              <w:t xml:space="preserve"> </w:t>
            </w:r>
            <w:r w:rsidRPr="00842FCD">
              <w:rPr>
                <w:rFonts w:ascii="Times New Roman" w:eastAsia="Times New Roman" w:hAnsi="Times New Roman" w:cs="Times New Roman"/>
              </w:rPr>
              <w:t>их</w:t>
            </w:r>
            <w:r w:rsidR="009D619B">
              <w:rPr>
                <w:rFonts w:ascii="Times New Roman" w:eastAsia="Times New Roman" w:hAnsi="Times New Roman" w:cs="Times New Roman"/>
              </w:rPr>
              <w:t xml:space="preserve"> </w:t>
            </w:r>
            <w:r w:rsidRPr="00842FCD">
              <w:rPr>
                <w:rFonts w:ascii="Times New Roman" w:eastAsia="Times New Roman" w:hAnsi="Times New Roman" w:cs="Times New Roman"/>
              </w:rPr>
              <w:t>строение.</w:t>
            </w:r>
            <w:r w:rsidR="009D619B">
              <w:rPr>
                <w:rFonts w:ascii="Times New Roman" w:eastAsia="Times New Roman" w:hAnsi="Times New Roman" w:cs="Times New Roman"/>
              </w:rPr>
              <w:t xml:space="preserve"> </w:t>
            </w:r>
            <w:r w:rsidRPr="00842FCD">
              <w:rPr>
                <w:rFonts w:ascii="Times New Roman" w:eastAsia="Times New Roman" w:hAnsi="Times New Roman" w:cs="Times New Roman"/>
              </w:rPr>
              <w:t>Рост</w:t>
            </w:r>
            <w:r w:rsidR="009D619B">
              <w:rPr>
                <w:rFonts w:ascii="Times New Roman" w:eastAsia="Times New Roman" w:hAnsi="Times New Roman" w:cs="Times New Roman"/>
              </w:rPr>
              <w:t xml:space="preserve"> </w:t>
            </w:r>
            <w:r w:rsidRPr="00842FCD">
              <w:rPr>
                <w:rFonts w:ascii="Times New Roman" w:eastAsia="Times New Roman" w:hAnsi="Times New Roman" w:cs="Times New Roman"/>
              </w:rPr>
              <w:t>и</w:t>
            </w:r>
            <w:r w:rsidR="009D619B">
              <w:rPr>
                <w:rFonts w:ascii="Times New Roman" w:eastAsia="Times New Roman" w:hAnsi="Times New Roman" w:cs="Times New Roman"/>
              </w:rPr>
              <w:t xml:space="preserve"> </w:t>
            </w:r>
            <w:r w:rsidRPr="00842FCD">
              <w:rPr>
                <w:rFonts w:ascii="Times New Roman" w:eastAsia="Times New Roman" w:hAnsi="Times New Roman" w:cs="Times New Roman"/>
              </w:rPr>
              <w:t>развитие</w:t>
            </w:r>
            <w:r w:rsidR="009D619B">
              <w:rPr>
                <w:rFonts w:ascii="Times New Roman" w:eastAsia="Times New Roman" w:hAnsi="Times New Roman" w:cs="Times New Roman"/>
              </w:rPr>
              <w:t xml:space="preserve"> </w:t>
            </w:r>
            <w:r w:rsidRPr="00842FCD">
              <w:rPr>
                <w:rFonts w:ascii="Times New Roman" w:eastAsia="Times New Roman" w:hAnsi="Times New Roman" w:cs="Times New Roman"/>
              </w:rPr>
              <w:t>побега</w:t>
            </w:r>
          </w:p>
        </w:tc>
        <w:tc>
          <w:tcPr>
            <w:tcW w:w="850" w:type="dxa"/>
          </w:tcPr>
          <w:p w:rsidR="00927B86" w:rsidRPr="00842FCD" w:rsidRDefault="00927B86" w:rsidP="00A52C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F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927B86" w:rsidRPr="00842FCD" w:rsidRDefault="00342E53" w:rsidP="00A14420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637" w:type="dxa"/>
          </w:tcPr>
          <w:p w:rsidR="00927B86" w:rsidRPr="00842FCD" w:rsidRDefault="00927B86" w:rsidP="00A52C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27B86" w:rsidRPr="00842FCD" w:rsidTr="00DD32E1">
        <w:trPr>
          <w:trHeight w:val="190"/>
        </w:trPr>
        <w:tc>
          <w:tcPr>
            <w:tcW w:w="710" w:type="dxa"/>
          </w:tcPr>
          <w:p w:rsidR="00927B86" w:rsidRPr="005E29AD" w:rsidRDefault="005E29AD" w:rsidP="005E29AD">
            <w:pPr>
              <w:tabs>
                <w:tab w:val="left" w:pos="266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10206" w:type="dxa"/>
          </w:tcPr>
          <w:p w:rsidR="00927B86" w:rsidRPr="00842FCD" w:rsidRDefault="00927B86" w:rsidP="001E0C2E">
            <w:pPr>
              <w:rPr>
                <w:rFonts w:ascii="Times New Roman" w:eastAsia="Times New Roman" w:hAnsi="Times New Roman" w:cs="Times New Roman"/>
              </w:rPr>
            </w:pPr>
            <w:r w:rsidRPr="00842FCD">
              <w:rPr>
                <w:rFonts w:ascii="Times New Roman" w:eastAsia="Times New Roman" w:hAnsi="Times New Roman" w:cs="Times New Roman"/>
              </w:rPr>
              <w:t>Внешнее</w:t>
            </w:r>
            <w:r w:rsidR="009D619B">
              <w:rPr>
                <w:rFonts w:ascii="Times New Roman" w:eastAsia="Times New Roman" w:hAnsi="Times New Roman" w:cs="Times New Roman"/>
              </w:rPr>
              <w:t xml:space="preserve"> </w:t>
            </w:r>
            <w:r w:rsidRPr="00842FCD">
              <w:rPr>
                <w:rFonts w:ascii="Times New Roman" w:eastAsia="Times New Roman" w:hAnsi="Times New Roman" w:cs="Times New Roman"/>
              </w:rPr>
              <w:t>строение</w:t>
            </w:r>
            <w:r w:rsidR="009D619B">
              <w:rPr>
                <w:rFonts w:ascii="Times New Roman" w:eastAsia="Times New Roman" w:hAnsi="Times New Roman" w:cs="Times New Roman"/>
              </w:rPr>
              <w:t xml:space="preserve"> </w:t>
            </w:r>
            <w:r w:rsidRPr="00842FCD">
              <w:rPr>
                <w:rFonts w:ascii="Times New Roman" w:eastAsia="Times New Roman" w:hAnsi="Times New Roman" w:cs="Times New Roman"/>
              </w:rPr>
              <w:t>листа</w:t>
            </w:r>
            <w:r w:rsidR="002104F4">
              <w:rPr>
                <w:rFonts w:ascii="Times New Roman" w:eastAsia="Times New Roman" w:hAnsi="Times New Roman" w:cs="Times New Roman"/>
              </w:rPr>
              <w:t>.</w:t>
            </w:r>
            <w:r w:rsidR="009D619B">
              <w:rPr>
                <w:rFonts w:ascii="Times New Roman" w:eastAsia="Times New Roman" w:hAnsi="Times New Roman" w:cs="Times New Roman"/>
              </w:rPr>
              <w:t xml:space="preserve"> </w:t>
            </w:r>
            <w:r w:rsidR="002104F4" w:rsidRPr="002104F4">
              <w:rPr>
                <w:rFonts w:ascii="Times New Roman" w:eastAsia="Times New Roman" w:hAnsi="Times New Roman" w:cs="Times New Roman"/>
                <w:i/>
              </w:rPr>
              <w:t>ЛР</w:t>
            </w:r>
            <w:r w:rsidR="002104F4">
              <w:rPr>
                <w:rFonts w:ascii="Times New Roman" w:eastAsia="Times New Roman" w:hAnsi="Times New Roman" w:cs="Times New Roman"/>
                <w:i/>
              </w:rPr>
              <w:t>№4</w:t>
            </w:r>
            <w:r w:rsidR="009D619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1E0C2E" w:rsidRPr="002104F4">
              <w:rPr>
                <w:rFonts w:ascii="Times New Roman" w:eastAsia="Times New Roman" w:hAnsi="Times New Roman" w:cs="Times New Roman"/>
                <w:i/>
              </w:rPr>
              <w:t>«Листья</w:t>
            </w:r>
            <w:r w:rsidR="009D619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1E0C2E" w:rsidRPr="002104F4">
              <w:rPr>
                <w:rFonts w:ascii="Times New Roman" w:eastAsia="Times New Roman" w:hAnsi="Times New Roman" w:cs="Times New Roman"/>
                <w:i/>
              </w:rPr>
              <w:t>простые</w:t>
            </w:r>
            <w:r w:rsidR="009D619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1E0C2E" w:rsidRPr="002104F4">
              <w:rPr>
                <w:rFonts w:ascii="Times New Roman" w:eastAsia="Times New Roman" w:hAnsi="Times New Roman" w:cs="Times New Roman"/>
                <w:i/>
              </w:rPr>
              <w:t>и</w:t>
            </w:r>
            <w:r w:rsidR="009D619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1E0C2E" w:rsidRPr="002104F4">
              <w:rPr>
                <w:rFonts w:ascii="Times New Roman" w:eastAsia="Times New Roman" w:hAnsi="Times New Roman" w:cs="Times New Roman"/>
                <w:i/>
              </w:rPr>
              <w:t>слож</w:t>
            </w:r>
            <w:r w:rsidRPr="002104F4">
              <w:rPr>
                <w:rFonts w:ascii="Times New Roman" w:eastAsia="Times New Roman" w:hAnsi="Times New Roman" w:cs="Times New Roman"/>
                <w:i/>
              </w:rPr>
              <w:t>ные,</w:t>
            </w:r>
            <w:r w:rsidR="009D619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2104F4">
              <w:rPr>
                <w:rFonts w:ascii="Times New Roman" w:eastAsia="Times New Roman" w:hAnsi="Times New Roman" w:cs="Times New Roman"/>
                <w:i/>
              </w:rPr>
              <w:t>их</w:t>
            </w:r>
            <w:r w:rsidR="009D619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2104F4">
              <w:rPr>
                <w:rFonts w:ascii="Times New Roman" w:eastAsia="Times New Roman" w:hAnsi="Times New Roman" w:cs="Times New Roman"/>
                <w:i/>
              </w:rPr>
              <w:t>жилкование</w:t>
            </w:r>
            <w:r w:rsidR="009D619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2104F4">
              <w:rPr>
                <w:rFonts w:ascii="Times New Roman" w:eastAsia="Times New Roman" w:hAnsi="Times New Roman" w:cs="Times New Roman"/>
                <w:i/>
              </w:rPr>
              <w:t>и</w:t>
            </w:r>
            <w:r w:rsidR="009D619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342E53">
              <w:rPr>
                <w:rFonts w:ascii="Times New Roman" w:eastAsia="Times New Roman" w:hAnsi="Times New Roman" w:cs="Times New Roman"/>
                <w:i/>
              </w:rPr>
              <w:t>листорасположение»</w:t>
            </w:r>
          </w:p>
        </w:tc>
        <w:tc>
          <w:tcPr>
            <w:tcW w:w="850" w:type="dxa"/>
          </w:tcPr>
          <w:p w:rsidR="00927B86" w:rsidRPr="00842FCD" w:rsidRDefault="00927B86" w:rsidP="00A52C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F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927B86" w:rsidRPr="00842FCD" w:rsidRDefault="00342E53" w:rsidP="00A14420">
            <w:pPr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637" w:type="dxa"/>
          </w:tcPr>
          <w:p w:rsidR="00927B86" w:rsidRPr="00842FCD" w:rsidRDefault="00927B86" w:rsidP="00A52CB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27B86" w:rsidRPr="00842FCD" w:rsidTr="00DD32E1">
        <w:trPr>
          <w:trHeight w:val="259"/>
        </w:trPr>
        <w:tc>
          <w:tcPr>
            <w:tcW w:w="710" w:type="dxa"/>
          </w:tcPr>
          <w:p w:rsidR="00927B86" w:rsidRPr="005E29AD" w:rsidRDefault="005E29AD" w:rsidP="005E29AD">
            <w:pPr>
              <w:tabs>
                <w:tab w:val="left" w:pos="266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10206" w:type="dxa"/>
          </w:tcPr>
          <w:p w:rsidR="00927B86" w:rsidRPr="00842FCD" w:rsidRDefault="00927B86" w:rsidP="001E0C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2FCD">
              <w:rPr>
                <w:rFonts w:ascii="Times New Roman" w:eastAsia="Times New Roman" w:hAnsi="Times New Roman" w:cs="Times New Roman"/>
              </w:rPr>
              <w:t>Клеточное</w:t>
            </w:r>
            <w:r w:rsidR="009D619B">
              <w:rPr>
                <w:rFonts w:ascii="Times New Roman" w:eastAsia="Times New Roman" w:hAnsi="Times New Roman" w:cs="Times New Roman"/>
              </w:rPr>
              <w:t xml:space="preserve"> </w:t>
            </w:r>
            <w:r w:rsidRPr="00842FCD">
              <w:rPr>
                <w:rFonts w:ascii="Times New Roman" w:eastAsia="Times New Roman" w:hAnsi="Times New Roman" w:cs="Times New Roman"/>
              </w:rPr>
              <w:t>строение</w:t>
            </w:r>
            <w:r w:rsidR="009D619B">
              <w:rPr>
                <w:rFonts w:ascii="Times New Roman" w:eastAsia="Times New Roman" w:hAnsi="Times New Roman" w:cs="Times New Roman"/>
              </w:rPr>
              <w:t xml:space="preserve"> </w:t>
            </w:r>
            <w:r w:rsidRPr="00842FCD">
              <w:rPr>
                <w:rFonts w:ascii="Times New Roman" w:eastAsia="Times New Roman" w:hAnsi="Times New Roman" w:cs="Times New Roman"/>
              </w:rPr>
              <w:t>листа.</w:t>
            </w:r>
            <w:r w:rsidR="009D619B">
              <w:rPr>
                <w:rFonts w:ascii="Times New Roman" w:eastAsia="Times New Roman" w:hAnsi="Times New Roman" w:cs="Times New Roman"/>
              </w:rPr>
              <w:t xml:space="preserve"> </w:t>
            </w:r>
            <w:r w:rsidR="002104F4">
              <w:rPr>
                <w:rFonts w:ascii="Times New Roman" w:eastAsia="Times New Roman" w:hAnsi="Times New Roman" w:cs="Times New Roman"/>
              </w:rPr>
              <w:t>Видоизменение</w:t>
            </w:r>
            <w:r w:rsidR="009D619B">
              <w:rPr>
                <w:rFonts w:ascii="Times New Roman" w:eastAsia="Times New Roman" w:hAnsi="Times New Roman" w:cs="Times New Roman"/>
              </w:rPr>
              <w:t xml:space="preserve"> </w:t>
            </w:r>
            <w:r w:rsidR="00342E53">
              <w:rPr>
                <w:rFonts w:ascii="Times New Roman" w:eastAsia="Times New Roman" w:hAnsi="Times New Roman" w:cs="Times New Roman"/>
              </w:rPr>
              <w:t>листьев</w:t>
            </w:r>
          </w:p>
        </w:tc>
        <w:tc>
          <w:tcPr>
            <w:tcW w:w="850" w:type="dxa"/>
          </w:tcPr>
          <w:p w:rsidR="00927B86" w:rsidRPr="00842FCD" w:rsidRDefault="00927B86" w:rsidP="00A52C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F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927B86" w:rsidRPr="00842FCD" w:rsidRDefault="00342E53" w:rsidP="00A14420">
            <w:pPr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637" w:type="dxa"/>
          </w:tcPr>
          <w:p w:rsidR="00927B86" w:rsidRPr="00842FCD" w:rsidRDefault="00927B86" w:rsidP="00A52CB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27B86" w:rsidRPr="00842FCD" w:rsidTr="00DD32E1">
        <w:trPr>
          <w:trHeight w:val="276"/>
        </w:trPr>
        <w:tc>
          <w:tcPr>
            <w:tcW w:w="710" w:type="dxa"/>
          </w:tcPr>
          <w:p w:rsidR="00927B86" w:rsidRPr="005E29AD" w:rsidRDefault="005E29AD" w:rsidP="005E29AD">
            <w:pPr>
              <w:tabs>
                <w:tab w:val="left" w:pos="266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0206" w:type="dxa"/>
          </w:tcPr>
          <w:p w:rsidR="00927B86" w:rsidRPr="00842FCD" w:rsidRDefault="00927B86" w:rsidP="001E0C2E">
            <w:pPr>
              <w:rPr>
                <w:rFonts w:ascii="Times New Roman" w:eastAsia="Times New Roman" w:hAnsi="Times New Roman" w:cs="Times New Roman"/>
              </w:rPr>
            </w:pPr>
            <w:r w:rsidRPr="00842FCD">
              <w:rPr>
                <w:rFonts w:ascii="Times New Roman" w:eastAsia="Times New Roman" w:hAnsi="Times New Roman" w:cs="Times New Roman"/>
              </w:rPr>
              <w:t>Строение</w:t>
            </w:r>
            <w:r w:rsidR="009D619B">
              <w:rPr>
                <w:rFonts w:ascii="Times New Roman" w:eastAsia="Times New Roman" w:hAnsi="Times New Roman" w:cs="Times New Roman"/>
              </w:rPr>
              <w:t xml:space="preserve"> </w:t>
            </w:r>
            <w:r w:rsidRPr="00842FCD">
              <w:rPr>
                <w:rFonts w:ascii="Times New Roman" w:eastAsia="Times New Roman" w:hAnsi="Times New Roman" w:cs="Times New Roman"/>
              </w:rPr>
              <w:t>стебля.</w:t>
            </w:r>
            <w:r w:rsidR="009D619B">
              <w:rPr>
                <w:rFonts w:ascii="Times New Roman" w:eastAsia="Times New Roman" w:hAnsi="Times New Roman" w:cs="Times New Roman"/>
              </w:rPr>
              <w:t xml:space="preserve"> </w:t>
            </w:r>
            <w:r w:rsidRPr="00842FCD">
              <w:rPr>
                <w:rFonts w:ascii="Times New Roman" w:eastAsia="Times New Roman" w:hAnsi="Times New Roman" w:cs="Times New Roman"/>
              </w:rPr>
              <w:t>Многообразие</w:t>
            </w:r>
            <w:r w:rsidR="009D619B">
              <w:rPr>
                <w:rFonts w:ascii="Times New Roman" w:eastAsia="Times New Roman" w:hAnsi="Times New Roman" w:cs="Times New Roman"/>
              </w:rPr>
              <w:t xml:space="preserve"> </w:t>
            </w:r>
            <w:r w:rsidRPr="00842FCD">
              <w:rPr>
                <w:rFonts w:ascii="Times New Roman" w:eastAsia="Times New Roman" w:hAnsi="Times New Roman" w:cs="Times New Roman"/>
              </w:rPr>
              <w:t>стеблей</w:t>
            </w:r>
          </w:p>
        </w:tc>
        <w:tc>
          <w:tcPr>
            <w:tcW w:w="850" w:type="dxa"/>
          </w:tcPr>
          <w:p w:rsidR="00927B86" w:rsidRPr="00842FCD" w:rsidRDefault="00927B86" w:rsidP="00A52C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F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927B86" w:rsidRPr="00842FCD" w:rsidRDefault="00342E53" w:rsidP="00A14420">
            <w:pPr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1637" w:type="dxa"/>
          </w:tcPr>
          <w:p w:rsidR="00927B86" w:rsidRPr="00842FCD" w:rsidRDefault="00927B86" w:rsidP="00A52CB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27B86" w:rsidRPr="00842FCD" w:rsidTr="00DD32E1">
        <w:trPr>
          <w:trHeight w:val="279"/>
        </w:trPr>
        <w:tc>
          <w:tcPr>
            <w:tcW w:w="710" w:type="dxa"/>
          </w:tcPr>
          <w:p w:rsidR="00927B86" w:rsidRPr="005E29AD" w:rsidRDefault="005E29AD" w:rsidP="005E29AD">
            <w:pPr>
              <w:tabs>
                <w:tab w:val="left" w:pos="266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10206" w:type="dxa"/>
          </w:tcPr>
          <w:p w:rsidR="00927B86" w:rsidRPr="00842FCD" w:rsidRDefault="00927B86" w:rsidP="002104F4">
            <w:pPr>
              <w:pStyle w:val="a4"/>
              <w:spacing w:before="0" w:beforeAutospacing="0" w:after="0" w:afterAutospacing="0" w:line="276" w:lineRule="auto"/>
              <w:jc w:val="both"/>
            </w:pPr>
            <w:r w:rsidRPr="00842FCD">
              <w:t>Видоизменение</w:t>
            </w:r>
            <w:r w:rsidR="009D619B">
              <w:t xml:space="preserve"> </w:t>
            </w:r>
            <w:r w:rsidRPr="00842FCD">
              <w:t>побегов</w:t>
            </w:r>
            <w:r w:rsidR="002104F4">
              <w:t>.</w:t>
            </w:r>
            <w:r w:rsidR="009D619B">
              <w:t xml:space="preserve"> </w:t>
            </w:r>
            <w:r w:rsidR="002104F4">
              <w:t>Разнообразие</w:t>
            </w:r>
            <w:r w:rsidR="009D619B">
              <w:t xml:space="preserve"> </w:t>
            </w:r>
            <w:r w:rsidR="002104F4">
              <w:t>и</w:t>
            </w:r>
            <w:r w:rsidR="009D619B">
              <w:t xml:space="preserve"> </w:t>
            </w:r>
            <w:r w:rsidR="002104F4">
              <w:t>значение</w:t>
            </w:r>
            <w:r w:rsidR="009D619B">
              <w:t xml:space="preserve"> </w:t>
            </w:r>
            <w:r w:rsidR="002104F4">
              <w:t>побегов.</w:t>
            </w:r>
            <w:r w:rsidR="009D619B">
              <w:t xml:space="preserve"> </w:t>
            </w:r>
            <w:r w:rsidR="002104F4" w:rsidRPr="002104F4">
              <w:rPr>
                <w:i/>
              </w:rPr>
              <w:t>ЛР</w:t>
            </w:r>
            <w:r w:rsidR="009D619B">
              <w:rPr>
                <w:i/>
              </w:rPr>
              <w:t xml:space="preserve"> </w:t>
            </w:r>
            <w:r w:rsidR="002104F4" w:rsidRPr="002104F4">
              <w:rPr>
                <w:i/>
              </w:rPr>
              <w:t>№5</w:t>
            </w:r>
            <w:r w:rsidR="009D619B">
              <w:rPr>
                <w:i/>
              </w:rPr>
              <w:t xml:space="preserve"> </w:t>
            </w:r>
            <w:r w:rsidR="002104F4" w:rsidRPr="002104F4">
              <w:rPr>
                <w:i/>
              </w:rPr>
              <w:t>«Строение</w:t>
            </w:r>
            <w:r w:rsidR="009D619B">
              <w:rPr>
                <w:i/>
              </w:rPr>
              <w:t xml:space="preserve"> </w:t>
            </w:r>
            <w:r w:rsidR="002104F4" w:rsidRPr="002104F4">
              <w:rPr>
                <w:i/>
              </w:rPr>
              <w:t>клубня</w:t>
            </w:r>
            <w:r w:rsidR="009D619B">
              <w:rPr>
                <w:i/>
              </w:rPr>
              <w:t xml:space="preserve"> </w:t>
            </w:r>
            <w:r w:rsidR="002104F4" w:rsidRPr="002104F4">
              <w:rPr>
                <w:i/>
              </w:rPr>
              <w:t>и</w:t>
            </w:r>
            <w:r w:rsidR="009D619B">
              <w:rPr>
                <w:i/>
              </w:rPr>
              <w:t xml:space="preserve"> </w:t>
            </w:r>
            <w:r w:rsidR="002104F4" w:rsidRPr="002104F4">
              <w:rPr>
                <w:i/>
              </w:rPr>
              <w:t>луковицы»</w:t>
            </w:r>
          </w:p>
        </w:tc>
        <w:tc>
          <w:tcPr>
            <w:tcW w:w="850" w:type="dxa"/>
          </w:tcPr>
          <w:p w:rsidR="00927B86" w:rsidRPr="00842FCD" w:rsidRDefault="00927B86" w:rsidP="00A52C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F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927B86" w:rsidRPr="00842FCD" w:rsidRDefault="00342E53" w:rsidP="00A14420">
            <w:pPr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1637" w:type="dxa"/>
          </w:tcPr>
          <w:p w:rsidR="00927B86" w:rsidRPr="00842FCD" w:rsidRDefault="00927B86" w:rsidP="00A52CB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27B86" w:rsidRPr="00842FCD" w:rsidTr="00DD32E1">
        <w:trPr>
          <w:trHeight w:val="256"/>
        </w:trPr>
        <w:tc>
          <w:tcPr>
            <w:tcW w:w="710" w:type="dxa"/>
          </w:tcPr>
          <w:p w:rsidR="00927B86" w:rsidRPr="005E29AD" w:rsidRDefault="005E29AD" w:rsidP="005E29AD">
            <w:pPr>
              <w:tabs>
                <w:tab w:val="left" w:pos="266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0206" w:type="dxa"/>
          </w:tcPr>
          <w:p w:rsidR="00927B86" w:rsidRPr="00842FCD" w:rsidRDefault="001E0C2E" w:rsidP="001E0C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Цветок</w:t>
            </w:r>
            <w:r w:rsidR="009D619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9D619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его</w:t>
            </w:r>
            <w:r w:rsidR="009D619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строение</w:t>
            </w:r>
          </w:p>
        </w:tc>
        <w:tc>
          <w:tcPr>
            <w:tcW w:w="850" w:type="dxa"/>
          </w:tcPr>
          <w:p w:rsidR="00927B86" w:rsidRPr="00842FCD" w:rsidRDefault="00927B86" w:rsidP="00A52C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F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927B86" w:rsidRPr="00842FCD" w:rsidRDefault="00342E53" w:rsidP="00A14420">
            <w:pPr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1637" w:type="dxa"/>
          </w:tcPr>
          <w:p w:rsidR="00927B86" w:rsidRPr="00842FCD" w:rsidRDefault="00927B86" w:rsidP="00A52CB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27B86" w:rsidRPr="00842FCD" w:rsidTr="00DD32E1">
        <w:trPr>
          <w:trHeight w:val="287"/>
        </w:trPr>
        <w:tc>
          <w:tcPr>
            <w:tcW w:w="710" w:type="dxa"/>
          </w:tcPr>
          <w:p w:rsidR="00927B86" w:rsidRPr="005E29AD" w:rsidRDefault="005E29AD" w:rsidP="005E29AD">
            <w:pPr>
              <w:tabs>
                <w:tab w:val="left" w:pos="266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10206" w:type="dxa"/>
          </w:tcPr>
          <w:p w:rsidR="00927B86" w:rsidRPr="00842FCD" w:rsidRDefault="00927B86" w:rsidP="001E0C2E">
            <w:pPr>
              <w:rPr>
                <w:rFonts w:ascii="Times New Roman" w:eastAsia="Times New Roman" w:hAnsi="Times New Roman" w:cs="Times New Roman"/>
              </w:rPr>
            </w:pPr>
            <w:r w:rsidRPr="00842FCD">
              <w:rPr>
                <w:rFonts w:ascii="Times New Roman" w:eastAsia="Times New Roman" w:hAnsi="Times New Roman" w:cs="Times New Roman"/>
              </w:rPr>
              <w:t>Соцветия</w:t>
            </w:r>
          </w:p>
        </w:tc>
        <w:tc>
          <w:tcPr>
            <w:tcW w:w="850" w:type="dxa"/>
          </w:tcPr>
          <w:p w:rsidR="00927B86" w:rsidRPr="00842FCD" w:rsidRDefault="00927B86" w:rsidP="00A52C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F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927B86" w:rsidRPr="00842FCD" w:rsidRDefault="00342E53" w:rsidP="00A14420">
            <w:pPr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1637" w:type="dxa"/>
          </w:tcPr>
          <w:p w:rsidR="00927B86" w:rsidRPr="00842FCD" w:rsidRDefault="00927B86" w:rsidP="00A52CB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27B86" w:rsidRPr="00842FCD" w:rsidTr="00DD32E1">
        <w:trPr>
          <w:trHeight w:val="277"/>
        </w:trPr>
        <w:tc>
          <w:tcPr>
            <w:tcW w:w="710" w:type="dxa"/>
          </w:tcPr>
          <w:p w:rsidR="00927B86" w:rsidRPr="005E29AD" w:rsidRDefault="005E29AD" w:rsidP="005E29AD">
            <w:pPr>
              <w:tabs>
                <w:tab w:val="left" w:pos="266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10206" w:type="dxa"/>
          </w:tcPr>
          <w:p w:rsidR="00927B86" w:rsidRPr="00842FCD" w:rsidRDefault="00927B86" w:rsidP="001E0C2E">
            <w:pPr>
              <w:rPr>
                <w:rFonts w:ascii="Times New Roman" w:eastAsia="Times New Roman" w:hAnsi="Times New Roman" w:cs="Times New Roman"/>
              </w:rPr>
            </w:pPr>
            <w:r w:rsidRPr="00842FCD">
              <w:rPr>
                <w:rFonts w:ascii="Times New Roman" w:eastAsia="Times New Roman" w:hAnsi="Times New Roman" w:cs="Times New Roman"/>
              </w:rPr>
              <w:t>Плоды</w:t>
            </w:r>
            <w:r w:rsidR="009D619B">
              <w:rPr>
                <w:rFonts w:ascii="Times New Roman" w:eastAsia="Times New Roman" w:hAnsi="Times New Roman" w:cs="Times New Roman"/>
              </w:rPr>
              <w:t xml:space="preserve"> </w:t>
            </w:r>
            <w:r w:rsidRPr="00842FCD">
              <w:rPr>
                <w:rFonts w:ascii="Times New Roman" w:eastAsia="Times New Roman" w:hAnsi="Times New Roman" w:cs="Times New Roman"/>
              </w:rPr>
              <w:t>и</w:t>
            </w:r>
            <w:r w:rsidR="009D619B">
              <w:rPr>
                <w:rFonts w:ascii="Times New Roman" w:eastAsia="Times New Roman" w:hAnsi="Times New Roman" w:cs="Times New Roman"/>
              </w:rPr>
              <w:t xml:space="preserve"> </w:t>
            </w:r>
            <w:r w:rsidRPr="00842FCD">
              <w:rPr>
                <w:rFonts w:ascii="Times New Roman" w:eastAsia="Times New Roman" w:hAnsi="Times New Roman" w:cs="Times New Roman"/>
              </w:rPr>
              <w:t>их</w:t>
            </w:r>
            <w:r w:rsidR="009D619B">
              <w:rPr>
                <w:rFonts w:ascii="Times New Roman" w:eastAsia="Times New Roman" w:hAnsi="Times New Roman" w:cs="Times New Roman"/>
              </w:rPr>
              <w:t xml:space="preserve"> </w:t>
            </w:r>
            <w:r w:rsidRPr="00842FCD">
              <w:rPr>
                <w:rFonts w:ascii="Times New Roman" w:eastAsia="Times New Roman" w:hAnsi="Times New Roman" w:cs="Times New Roman"/>
              </w:rPr>
              <w:t>классификация.</w:t>
            </w:r>
            <w:r w:rsidR="009D619B">
              <w:rPr>
                <w:rFonts w:ascii="Times New Roman" w:eastAsia="Times New Roman" w:hAnsi="Times New Roman" w:cs="Times New Roman"/>
              </w:rPr>
              <w:t xml:space="preserve"> </w:t>
            </w:r>
            <w:r w:rsidRPr="00842FCD">
              <w:rPr>
                <w:rFonts w:ascii="Times New Roman" w:eastAsia="Times New Roman" w:hAnsi="Times New Roman" w:cs="Times New Roman"/>
              </w:rPr>
              <w:t>Распространение</w:t>
            </w:r>
            <w:r w:rsidR="009D619B">
              <w:rPr>
                <w:rFonts w:ascii="Times New Roman" w:eastAsia="Times New Roman" w:hAnsi="Times New Roman" w:cs="Times New Roman"/>
              </w:rPr>
              <w:t xml:space="preserve"> </w:t>
            </w:r>
            <w:r w:rsidRPr="00842FCD">
              <w:rPr>
                <w:rFonts w:ascii="Times New Roman" w:eastAsia="Times New Roman" w:hAnsi="Times New Roman" w:cs="Times New Roman"/>
              </w:rPr>
              <w:t>плодов</w:t>
            </w:r>
            <w:r w:rsidR="009D619B">
              <w:rPr>
                <w:rFonts w:ascii="Times New Roman" w:eastAsia="Times New Roman" w:hAnsi="Times New Roman" w:cs="Times New Roman"/>
              </w:rPr>
              <w:t xml:space="preserve"> </w:t>
            </w:r>
            <w:r w:rsidRPr="00842FCD">
              <w:rPr>
                <w:rFonts w:ascii="Times New Roman" w:eastAsia="Times New Roman" w:hAnsi="Times New Roman" w:cs="Times New Roman"/>
              </w:rPr>
              <w:t>и</w:t>
            </w:r>
            <w:r w:rsidR="009D619B">
              <w:rPr>
                <w:rFonts w:ascii="Times New Roman" w:eastAsia="Times New Roman" w:hAnsi="Times New Roman" w:cs="Times New Roman"/>
              </w:rPr>
              <w:t xml:space="preserve"> </w:t>
            </w:r>
            <w:r w:rsidRPr="00842FCD">
              <w:rPr>
                <w:rFonts w:ascii="Times New Roman" w:eastAsia="Times New Roman" w:hAnsi="Times New Roman" w:cs="Times New Roman"/>
              </w:rPr>
              <w:t>семян</w:t>
            </w:r>
          </w:p>
        </w:tc>
        <w:tc>
          <w:tcPr>
            <w:tcW w:w="850" w:type="dxa"/>
          </w:tcPr>
          <w:p w:rsidR="00927B86" w:rsidRPr="00842FCD" w:rsidRDefault="00927B86" w:rsidP="00A52C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F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927B86" w:rsidRPr="00842FCD" w:rsidRDefault="00342E53" w:rsidP="00A14420">
            <w:pPr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1637" w:type="dxa"/>
          </w:tcPr>
          <w:p w:rsidR="00927B86" w:rsidRPr="00842FCD" w:rsidRDefault="00927B86" w:rsidP="00A52CB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27B86" w:rsidRPr="00842FCD" w:rsidTr="00DD32E1">
        <w:trPr>
          <w:trHeight w:val="410"/>
        </w:trPr>
        <w:tc>
          <w:tcPr>
            <w:tcW w:w="710" w:type="dxa"/>
          </w:tcPr>
          <w:p w:rsidR="00927B86" w:rsidRPr="005E29AD" w:rsidRDefault="005E29AD" w:rsidP="005E29AD">
            <w:pPr>
              <w:tabs>
                <w:tab w:val="left" w:pos="266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10206" w:type="dxa"/>
          </w:tcPr>
          <w:p w:rsidR="00927B86" w:rsidRPr="002104F4" w:rsidRDefault="00927B86" w:rsidP="002104F4">
            <w:pPr>
              <w:pStyle w:val="a4"/>
              <w:spacing w:before="0" w:beforeAutospacing="0" w:after="0" w:afterAutospacing="0" w:line="276" w:lineRule="auto"/>
              <w:jc w:val="both"/>
            </w:pPr>
            <w:r w:rsidRPr="00842FCD">
              <w:t>Контрольная</w:t>
            </w:r>
            <w:r w:rsidR="009D619B">
              <w:t xml:space="preserve"> </w:t>
            </w:r>
            <w:r w:rsidRPr="00842FCD">
              <w:t>работа</w:t>
            </w:r>
            <w:r w:rsidR="009D619B">
              <w:t xml:space="preserve"> </w:t>
            </w:r>
            <w:r w:rsidRPr="00842FCD">
              <w:t>№1</w:t>
            </w:r>
            <w:r w:rsidR="009D619B">
              <w:t xml:space="preserve"> </w:t>
            </w:r>
            <w:r w:rsidRPr="00842FCD">
              <w:t>по</w:t>
            </w:r>
            <w:r w:rsidR="009D619B">
              <w:t xml:space="preserve"> </w:t>
            </w:r>
            <w:r w:rsidRPr="00842FCD">
              <w:t>теме</w:t>
            </w:r>
            <w:r w:rsidR="009D619B">
              <w:t xml:space="preserve"> </w:t>
            </w:r>
            <w:r w:rsidR="002104F4">
              <w:t>«Органы</w:t>
            </w:r>
            <w:r w:rsidR="009D619B">
              <w:t xml:space="preserve"> </w:t>
            </w:r>
            <w:r w:rsidR="002104F4">
              <w:t>цветкового</w:t>
            </w:r>
            <w:r w:rsidR="009D619B">
              <w:t xml:space="preserve"> </w:t>
            </w:r>
            <w:r w:rsidR="002104F4">
              <w:t>растения»</w:t>
            </w:r>
          </w:p>
        </w:tc>
        <w:tc>
          <w:tcPr>
            <w:tcW w:w="850" w:type="dxa"/>
          </w:tcPr>
          <w:p w:rsidR="00927B86" w:rsidRPr="00842FCD" w:rsidRDefault="00927B86" w:rsidP="00A52C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F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927B86" w:rsidRPr="00342E53" w:rsidRDefault="00342E53" w:rsidP="00A14420">
            <w:pPr>
              <w:tabs>
                <w:tab w:val="left" w:pos="1872"/>
              </w:tabs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pacing w:val="10"/>
              </w:rPr>
            </w:pPr>
            <w:r w:rsidRPr="00342E53">
              <w:rPr>
                <w:rFonts w:ascii="Times New Roman" w:eastAsia="Times New Roman" w:hAnsi="Times New Roman" w:cs="Times New Roman"/>
                <w:iCs/>
                <w:spacing w:val="10"/>
              </w:rPr>
              <w:t>декабрь</w:t>
            </w:r>
          </w:p>
        </w:tc>
        <w:tc>
          <w:tcPr>
            <w:tcW w:w="1637" w:type="dxa"/>
          </w:tcPr>
          <w:p w:rsidR="00927B86" w:rsidRPr="00842FCD" w:rsidRDefault="00927B86" w:rsidP="00A52CB4">
            <w:pPr>
              <w:tabs>
                <w:tab w:val="left" w:pos="18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pacing w:val="10"/>
              </w:rPr>
            </w:pPr>
          </w:p>
        </w:tc>
      </w:tr>
      <w:tr w:rsidR="002104F4" w:rsidRPr="00842FCD" w:rsidTr="00DD32E1">
        <w:trPr>
          <w:trHeight w:val="388"/>
        </w:trPr>
        <w:tc>
          <w:tcPr>
            <w:tcW w:w="15104" w:type="dxa"/>
            <w:gridSpan w:val="5"/>
          </w:tcPr>
          <w:p w:rsidR="002104F4" w:rsidRPr="002104F4" w:rsidRDefault="002104F4" w:rsidP="00A14420">
            <w:pPr>
              <w:tabs>
                <w:tab w:val="left" w:pos="1872"/>
              </w:tabs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i/>
                <w:iCs/>
                <w:spacing w:val="10"/>
              </w:rPr>
            </w:pPr>
            <w:r w:rsidRPr="002104F4">
              <w:rPr>
                <w:rFonts w:ascii="Times New Roman" w:hAnsi="Times New Roman" w:cs="Times New Roman"/>
                <w:b/>
              </w:rPr>
              <w:t>Раздел</w:t>
            </w:r>
            <w:r w:rsidR="009D619B">
              <w:rPr>
                <w:rFonts w:ascii="Times New Roman" w:hAnsi="Times New Roman" w:cs="Times New Roman"/>
                <w:b/>
              </w:rPr>
              <w:t xml:space="preserve"> </w:t>
            </w:r>
            <w:r w:rsidRPr="002104F4">
              <w:rPr>
                <w:rFonts w:ascii="Times New Roman" w:hAnsi="Times New Roman" w:cs="Times New Roman"/>
                <w:b/>
              </w:rPr>
              <w:t>«Жизнедеятельность</w:t>
            </w:r>
            <w:r w:rsidR="009D619B">
              <w:rPr>
                <w:rFonts w:ascii="Times New Roman" w:hAnsi="Times New Roman" w:cs="Times New Roman"/>
                <w:b/>
              </w:rPr>
              <w:t xml:space="preserve"> </w:t>
            </w:r>
            <w:r w:rsidRPr="002104F4">
              <w:rPr>
                <w:rFonts w:ascii="Times New Roman" w:hAnsi="Times New Roman" w:cs="Times New Roman"/>
                <w:b/>
              </w:rPr>
              <w:t>цветковых</w:t>
            </w:r>
            <w:r w:rsidR="009D619B">
              <w:rPr>
                <w:rFonts w:ascii="Times New Roman" w:hAnsi="Times New Roman" w:cs="Times New Roman"/>
                <w:b/>
              </w:rPr>
              <w:t xml:space="preserve"> </w:t>
            </w:r>
            <w:r w:rsidRPr="002104F4">
              <w:rPr>
                <w:rFonts w:ascii="Times New Roman" w:hAnsi="Times New Roman" w:cs="Times New Roman"/>
                <w:b/>
              </w:rPr>
              <w:t>растений»</w:t>
            </w:r>
            <w:r w:rsidR="009D619B">
              <w:rPr>
                <w:rFonts w:ascii="Times New Roman" w:hAnsi="Times New Roman" w:cs="Times New Roman"/>
                <w:b/>
              </w:rPr>
              <w:t xml:space="preserve"> </w:t>
            </w:r>
            <w:r w:rsidR="00BE5755">
              <w:rPr>
                <w:rFonts w:ascii="Times New Roman" w:hAnsi="Times New Roman" w:cs="Times New Roman"/>
                <w:b/>
              </w:rPr>
              <w:t>(11</w:t>
            </w:r>
            <w:r w:rsidRPr="002104F4">
              <w:rPr>
                <w:rFonts w:ascii="Times New Roman" w:hAnsi="Times New Roman" w:cs="Times New Roman"/>
                <w:b/>
              </w:rPr>
              <w:t>ч</w:t>
            </w:r>
            <w:r w:rsidR="00342E53">
              <w:rPr>
                <w:rFonts w:ascii="Times New Roman" w:hAnsi="Times New Roman" w:cs="Times New Roman"/>
                <w:b/>
              </w:rPr>
              <w:t>.</w:t>
            </w:r>
            <w:r w:rsidRPr="002104F4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927B86" w:rsidRPr="00842FCD" w:rsidTr="00DD32E1">
        <w:trPr>
          <w:trHeight w:val="274"/>
        </w:trPr>
        <w:tc>
          <w:tcPr>
            <w:tcW w:w="710" w:type="dxa"/>
          </w:tcPr>
          <w:p w:rsidR="00927B86" w:rsidRPr="00842FCD" w:rsidRDefault="005E29AD" w:rsidP="001E0C2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</w:p>
        </w:tc>
        <w:tc>
          <w:tcPr>
            <w:tcW w:w="10206" w:type="dxa"/>
          </w:tcPr>
          <w:p w:rsidR="00927B86" w:rsidRPr="00842FCD" w:rsidRDefault="00927B86" w:rsidP="001E0C2E">
            <w:pPr>
              <w:widowControl w:val="0"/>
              <w:snapToGrid w:val="0"/>
              <w:rPr>
                <w:rFonts w:ascii="Times New Roman" w:eastAsia="Times New Roman" w:hAnsi="Times New Roman" w:cs="Times New Roman"/>
              </w:rPr>
            </w:pPr>
            <w:r w:rsidRPr="00842FCD">
              <w:rPr>
                <w:rFonts w:ascii="Times New Roman" w:eastAsia="Times New Roman" w:hAnsi="Times New Roman" w:cs="Times New Roman"/>
              </w:rPr>
              <w:t>Минеральное</w:t>
            </w:r>
            <w:r w:rsidR="009D619B">
              <w:rPr>
                <w:rFonts w:ascii="Times New Roman" w:eastAsia="Times New Roman" w:hAnsi="Times New Roman" w:cs="Times New Roman"/>
              </w:rPr>
              <w:t xml:space="preserve"> </w:t>
            </w:r>
            <w:r w:rsidRPr="00842FCD">
              <w:rPr>
                <w:rFonts w:ascii="Times New Roman" w:eastAsia="Times New Roman" w:hAnsi="Times New Roman" w:cs="Times New Roman"/>
              </w:rPr>
              <w:t>питание</w:t>
            </w:r>
            <w:r w:rsidR="009D619B">
              <w:rPr>
                <w:rFonts w:ascii="Times New Roman" w:eastAsia="Times New Roman" w:hAnsi="Times New Roman" w:cs="Times New Roman"/>
              </w:rPr>
              <w:t xml:space="preserve"> </w:t>
            </w:r>
            <w:r w:rsidRPr="00842FCD">
              <w:rPr>
                <w:rFonts w:ascii="Times New Roman" w:eastAsia="Times New Roman" w:hAnsi="Times New Roman" w:cs="Times New Roman"/>
              </w:rPr>
              <w:t>растений</w:t>
            </w:r>
          </w:p>
        </w:tc>
        <w:tc>
          <w:tcPr>
            <w:tcW w:w="850" w:type="dxa"/>
          </w:tcPr>
          <w:p w:rsidR="00927B86" w:rsidRPr="00842FCD" w:rsidRDefault="00927B86" w:rsidP="00A52C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F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927B86" w:rsidRPr="00842FCD" w:rsidRDefault="00342E53" w:rsidP="00A14420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1637" w:type="dxa"/>
          </w:tcPr>
          <w:p w:rsidR="00927B86" w:rsidRPr="00842FCD" w:rsidRDefault="00927B86" w:rsidP="00A52C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27B86" w:rsidRPr="00842FCD" w:rsidTr="00DD32E1">
        <w:trPr>
          <w:trHeight w:val="136"/>
        </w:trPr>
        <w:tc>
          <w:tcPr>
            <w:tcW w:w="710" w:type="dxa"/>
          </w:tcPr>
          <w:p w:rsidR="00927B86" w:rsidRPr="002104F4" w:rsidRDefault="005E29AD" w:rsidP="001E0C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0206" w:type="dxa"/>
          </w:tcPr>
          <w:p w:rsidR="00927B86" w:rsidRPr="00842FCD" w:rsidRDefault="00927B86" w:rsidP="001E0C2E">
            <w:pPr>
              <w:widowControl w:val="0"/>
              <w:snapToGrid w:val="0"/>
              <w:rPr>
                <w:rFonts w:ascii="Times New Roman" w:eastAsia="Times New Roman" w:hAnsi="Times New Roman" w:cs="Times New Roman"/>
              </w:rPr>
            </w:pPr>
            <w:r w:rsidRPr="00842FCD">
              <w:rPr>
                <w:rFonts w:ascii="Times New Roman" w:eastAsia="Times New Roman" w:hAnsi="Times New Roman" w:cs="Times New Roman"/>
              </w:rPr>
              <w:t>Фотосинтез</w:t>
            </w:r>
          </w:p>
        </w:tc>
        <w:tc>
          <w:tcPr>
            <w:tcW w:w="850" w:type="dxa"/>
          </w:tcPr>
          <w:p w:rsidR="00927B86" w:rsidRPr="00842FCD" w:rsidRDefault="00927B86" w:rsidP="00A52C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F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927B86" w:rsidRPr="00842FCD" w:rsidRDefault="00342E53" w:rsidP="00A14420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1637" w:type="dxa"/>
          </w:tcPr>
          <w:p w:rsidR="00927B86" w:rsidRPr="00842FCD" w:rsidRDefault="00927B86" w:rsidP="00A52CB4">
            <w:pPr>
              <w:autoSpaceDE w:val="0"/>
              <w:autoSpaceDN w:val="0"/>
              <w:adjustRightInd w:val="0"/>
              <w:ind w:firstLine="28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27B86" w:rsidRPr="00842FCD" w:rsidTr="00DD32E1">
        <w:trPr>
          <w:trHeight w:val="282"/>
        </w:trPr>
        <w:tc>
          <w:tcPr>
            <w:tcW w:w="710" w:type="dxa"/>
          </w:tcPr>
          <w:p w:rsidR="00927B86" w:rsidRPr="002104F4" w:rsidRDefault="005E29AD" w:rsidP="001E0C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0206" w:type="dxa"/>
          </w:tcPr>
          <w:p w:rsidR="00927B86" w:rsidRPr="00842FCD" w:rsidRDefault="00927B86" w:rsidP="001E0C2E">
            <w:pPr>
              <w:widowControl w:val="0"/>
              <w:snapToGrid w:val="0"/>
              <w:rPr>
                <w:rFonts w:ascii="Times New Roman" w:eastAsia="Times New Roman" w:hAnsi="Times New Roman" w:cs="Times New Roman"/>
              </w:rPr>
            </w:pPr>
            <w:r w:rsidRPr="00842FCD">
              <w:rPr>
                <w:rFonts w:ascii="Times New Roman" w:eastAsia="Times New Roman" w:hAnsi="Times New Roman" w:cs="Times New Roman"/>
              </w:rPr>
              <w:t>Дыхание</w:t>
            </w:r>
            <w:r w:rsidR="009D619B">
              <w:rPr>
                <w:rFonts w:ascii="Times New Roman" w:eastAsia="Times New Roman" w:hAnsi="Times New Roman" w:cs="Times New Roman"/>
              </w:rPr>
              <w:t xml:space="preserve"> </w:t>
            </w:r>
            <w:r w:rsidRPr="00842FCD">
              <w:rPr>
                <w:rFonts w:ascii="Times New Roman" w:eastAsia="Times New Roman" w:hAnsi="Times New Roman" w:cs="Times New Roman"/>
              </w:rPr>
              <w:t>растений</w:t>
            </w:r>
          </w:p>
        </w:tc>
        <w:tc>
          <w:tcPr>
            <w:tcW w:w="850" w:type="dxa"/>
          </w:tcPr>
          <w:p w:rsidR="00927B86" w:rsidRPr="00842FCD" w:rsidRDefault="00927B86" w:rsidP="00A52C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F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927B86" w:rsidRPr="00842FCD" w:rsidRDefault="00342E53" w:rsidP="00A14420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1637" w:type="dxa"/>
          </w:tcPr>
          <w:p w:rsidR="00927B86" w:rsidRPr="00842FCD" w:rsidRDefault="00927B86" w:rsidP="00A52CB4">
            <w:pPr>
              <w:autoSpaceDE w:val="0"/>
              <w:autoSpaceDN w:val="0"/>
              <w:adjustRightInd w:val="0"/>
              <w:ind w:firstLine="28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27B86" w:rsidRPr="00842FCD" w:rsidTr="00DD32E1">
        <w:trPr>
          <w:trHeight w:val="70"/>
        </w:trPr>
        <w:tc>
          <w:tcPr>
            <w:tcW w:w="710" w:type="dxa"/>
          </w:tcPr>
          <w:p w:rsidR="00927B86" w:rsidRPr="002104F4" w:rsidRDefault="005E29AD" w:rsidP="001E0C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0206" w:type="dxa"/>
          </w:tcPr>
          <w:p w:rsidR="00927B86" w:rsidRPr="00842FCD" w:rsidRDefault="00927B86" w:rsidP="001E0C2E">
            <w:pPr>
              <w:widowControl w:val="0"/>
              <w:snapToGrid w:val="0"/>
              <w:rPr>
                <w:rFonts w:ascii="Times New Roman" w:eastAsia="Times New Roman" w:hAnsi="Times New Roman" w:cs="Times New Roman"/>
              </w:rPr>
            </w:pPr>
            <w:r w:rsidRPr="00842FCD">
              <w:rPr>
                <w:rFonts w:ascii="Times New Roman" w:eastAsia="Times New Roman" w:hAnsi="Times New Roman" w:cs="Times New Roman"/>
              </w:rPr>
              <w:t>Испарение</w:t>
            </w:r>
            <w:r w:rsidR="009D619B">
              <w:rPr>
                <w:rFonts w:ascii="Times New Roman" w:eastAsia="Times New Roman" w:hAnsi="Times New Roman" w:cs="Times New Roman"/>
              </w:rPr>
              <w:t xml:space="preserve"> </w:t>
            </w:r>
            <w:r w:rsidRPr="00842FCD">
              <w:rPr>
                <w:rFonts w:ascii="Times New Roman" w:eastAsia="Times New Roman" w:hAnsi="Times New Roman" w:cs="Times New Roman"/>
              </w:rPr>
              <w:t>воды</w:t>
            </w:r>
            <w:r w:rsidR="009D619B">
              <w:rPr>
                <w:rFonts w:ascii="Times New Roman" w:eastAsia="Times New Roman" w:hAnsi="Times New Roman" w:cs="Times New Roman"/>
              </w:rPr>
              <w:t xml:space="preserve"> </w:t>
            </w:r>
            <w:r w:rsidRPr="00842FCD">
              <w:rPr>
                <w:rFonts w:ascii="Times New Roman" w:eastAsia="Times New Roman" w:hAnsi="Times New Roman" w:cs="Times New Roman"/>
              </w:rPr>
              <w:t>растениями.</w:t>
            </w:r>
            <w:r w:rsidR="009D619B">
              <w:rPr>
                <w:rFonts w:ascii="Times New Roman" w:eastAsia="Times New Roman" w:hAnsi="Times New Roman" w:cs="Times New Roman"/>
              </w:rPr>
              <w:t xml:space="preserve"> </w:t>
            </w:r>
            <w:r w:rsidRPr="00842FCD">
              <w:rPr>
                <w:rFonts w:ascii="Times New Roman" w:eastAsia="Times New Roman" w:hAnsi="Times New Roman" w:cs="Times New Roman"/>
              </w:rPr>
              <w:t>Листопад</w:t>
            </w:r>
          </w:p>
        </w:tc>
        <w:tc>
          <w:tcPr>
            <w:tcW w:w="850" w:type="dxa"/>
          </w:tcPr>
          <w:p w:rsidR="00927B86" w:rsidRPr="00842FCD" w:rsidRDefault="00927B86" w:rsidP="00A52C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F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927B86" w:rsidRPr="00842FCD" w:rsidRDefault="00342E53" w:rsidP="00A14420">
            <w:pPr>
              <w:autoSpaceDE w:val="0"/>
              <w:autoSpaceDN w:val="0"/>
              <w:adjustRightInd w:val="0"/>
              <w:ind w:right="-110" w:firstLine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1637" w:type="dxa"/>
          </w:tcPr>
          <w:p w:rsidR="00927B86" w:rsidRPr="00842FCD" w:rsidRDefault="00927B86" w:rsidP="00A52CB4">
            <w:pPr>
              <w:autoSpaceDE w:val="0"/>
              <w:autoSpaceDN w:val="0"/>
              <w:adjustRightInd w:val="0"/>
              <w:ind w:right="-1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27B86" w:rsidRPr="00842FCD" w:rsidTr="00DD32E1">
        <w:trPr>
          <w:trHeight w:val="168"/>
        </w:trPr>
        <w:tc>
          <w:tcPr>
            <w:tcW w:w="710" w:type="dxa"/>
          </w:tcPr>
          <w:p w:rsidR="00927B86" w:rsidRPr="002104F4" w:rsidRDefault="005E29AD" w:rsidP="001E0C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0206" w:type="dxa"/>
          </w:tcPr>
          <w:p w:rsidR="00927B86" w:rsidRPr="00842FCD" w:rsidRDefault="00927B86" w:rsidP="001E0C2E">
            <w:pPr>
              <w:widowControl w:val="0"/>
              <w:snapToGrid w:val="0"/>
              <w:rPr>
                <w:rFonts w:ascii="Times New Roman" w:eastAsia="Times New Roman" w:hAnsi="Times New Roman" w:cs="Times New Roman"/>
              </w:rPr>
            </w:pPr>
            <w:r w:rsidRPr="00842FCD">
              <w:rPr>
                <w:rFonts w:ascii="Times New Roman" w:eastAsia="Times New Roman" w:hAnsi="Times New Roman" w:cs="Times New Roman"/>
              </w:rPr>
              <w:t>Передвижение</w:t>
            </w:r>
            <w:r w:rsidR="009D619B">
              <w:rPr>
                <w:rFonts w:ascii="Times New Roman" w:eastAsia="Times New Roman" w:hAnsi="Times New Roman" w:cs="Times New Roman"/>
              </w:rPr>
              <w:t xml:space="preserve"> </w:t>
            </w:r>
            <w:r w:rsidRPr="00842FCD">
              <w:rPr>
                <w:rFonts w:ascii="Times New Roman" w:eastAsia="Times New Roman" w:hAnsi="Times New Roman" w:cs="Times New Roman"/>
              </w:rPr>
              <w:t>веществ</w:t>
            </w:r>
            <w:r w:rsidR="009D619B">
              <w:rPr>
                <w:rFonts w:ascii="Times New Roman" w:eastAsia="Times New Roman" w:hAnsi="Times New Roman" w:cs="Times New Roman"/>
              </w:rPr>
              <w:t xml:space="preserve"> </w:t>
            </w:r>
            <w:r w:rsidRPr="00842FCD">
              <w:rPr>
                <w:rFonts w:ascii="Times New Roman" w:eastAsia="Times New Roman" w:hAnsi="Times New Roman" w:cs="Times New Roman"/>
              </w:rPr>
              <w:t>в</w:t>
            </w:r>
            <w:r w:rsidR="009D619B">
              <w:rPr>
                <w:rFonts w:ascii="Times New Roman" w:eastAsia="Times New Roman" w:hAnsi="Times New Roman" w:cs="Times New Roman"/>
              </w:rPr>
              <w:t xml:space="preserve"> </w:t>
            </w:r>
            <w:r w:rsidRPr="00842FCD">
              <w:rPr>
                <w:rFonts w:ascii="Times New Roman" w:eastAsia="Times New Roman" w:hAnsi="Times New Roman" w:cs="Times New Roman"/>
              </w:rPr>
              <w:t>растении</w:t>
            </w:r>
            <w:r w:rsidR="009D619B">
              <w:rPr>
                <w:rFonts w:ascii="Times New Roman" w:eastAsia="Times New Roman" w:hAnsi="Times New Roman" w:cs="Times New Roman"/>
              </w:rPr>
              <w:t xml:space="preserve"> </w:t>
            </w:r>
            <w:r w:rsidR="002104F4" w:rsidRPr="002104F4">
              <w:rPr>
                <w:rFonts w:ascii="Times New Roman" w:eastAsia="Times New Roman" w:hAnsi="Times New Roman" w:cs="Times New Roman"/>
                <w:i/>
              </w:rPr>
              <w:t>Л.р.</w:t>
            </w:r>
            <w:r w:rsidR="009D619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2104F4" w:rsidRPr="002104F4">
              <w:rPr>
                <w:rFonts w:ascii="Times New Roman" w:eastAsia="Times New Roman" w:hAnsi="Times New Roman" w:cs="Times New Roman"/>
                <w:i/>
              </w:rPr>
              <w:t>№6</w:t>
            </w:r>
            <w:r w:rsidR="009D619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2104F4">
              <w:rPr>
                <w:rFonts w:ascii="Times New Roman" w:eastAsia="Times New Roman" w:hAnsi="Times New Roman" w:cs="Times New Roman"/>
                <w:i/>
              </w:rPr>
              <w:t>«Передвижение</w:t>
            </w:r>
            <w:r w:rsidR="009D619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2104F4">
              <w:rPr>
                <w:rFonts w:ascii="Times New Roman" w:eastAsia="Times New Roman" w:hAnsi="Times New Roman" w:cs="Times New Roman"/>
                <w:i/>
              </w:rPr>
              <w:t>воды</w:t>
            </w:r>
            <w:r w:rsidR="009D619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2104F4">
              <w:rPr>
                <w:rFonts w:ascii="Times New Roman" w:eastAsia="Times New Roman" w:hAnsi="Times New Roman" w:cs="Times New Roman"/>
                <w:i/>
              </w:rPr>
              <w:t>и</w:t>
            </w:r>
            <w:r w:rsidR="009D619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2104F4">
              <w:rPr>
                <w:rFonts w:ascii="Times New Roman" w:eastAsia="Times New Roman" w:hAnsi="Times New Roman" w:cs="Times New Roman"/>
                <w:i/>
              </w:rPr>
              <w:t>минеральных</w:t>
            </w:r>
            <w:r w:rsidR="009D619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2104F4">
              <w:rPr>
                <w:rFonts w:ascii="Times New Roman" w:eastAsia="Times New Roman" w:hAnsi="Times New Roman" w:cs="Times New Roman"/>
                <w:i/>
              </w:rPr>
              <w:t>веществ</w:t>
            </w:r>
            <w:r w:rsidR="009D619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2104F4">
              <w:rPr>
                <w:rFonts w:ascii="Times New Roman" w:eastAsia="Times New Roman" w:hAnsi="Times New Roman" w:cs="Times New Roman"/>
                <w:i/>
              </w:rPr>
              <w:t>по</w:t>
            </w:r>
            <w:r w:rsidR="009D619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2104F4">
              <w:rPr>
                <w:rFonts w:ascii="Times New Roman" w:eastAsia="Times New Roman" w:hAnsi="Times New Roman" w:cs="Times New Roman"/>
                <w:i/>
              </w:rPr>
              <w:t>стеблю».</w:t>
            </w:r>
          </w:p>
        </w:tc>
        <w:tc>
          <w:tcPr>
            <w:tcW w:w="850" w:type="dxa"/>
          </w:tcPr>
          <w:p w:rsidR="00927B86" w:rsidRPr="00842FCD" w:rsidRDefault="00927B86" w:rsidP="00A52C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F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927B86" w:rsidRPr="00342E53" w:rsidRDefault="00342E53" w:rsidP="00A14420">
            <w:pPr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E53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637" w:type="dxa"/>
          </w:tcPr>
          <w:p w:rsidR="00927B86" w:rsidRPr="00842FCD" w:rsidRDefault="00927B86" w:rsidP="00A52CB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27B86" w:rsidRPr="00842FCD" w:rsidTr="00DD32E1">
        <w:trPr>
          <w:trHeight w:val="212"/>
        </w:trPr>
        <w:tc>
          <w:tcPr>
            <w:tcW w:w="710" w:type="dxa"/>
          </w:tcPr>
          <w:p w:rsidR="00927B86" w:rsidRPr="002104F4" w:rsidRDefault="005E29AD" w:rsidP="001E0C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21</w:t>
            </w:r>
          </w:p>
        </w:tc>
        <w:tc>
          <w:tcPr>
            <w:tcW w:w="10206" w:type="dxa"/>
          </w:tcPr>
          <w:p w:rsidR="00927B86" w:rsidRPr="00842FCD" w:rsidRDefault="00AA6582" w:rsidP="001E0C2E">
            <w:pPr>
              <w:widowControl w:val="0"/>
              <w:snapToGrid w:val="0"/>
              <w:rPr>
                <w:rFonts w:ascii="Times New Roman" w:eastAsia="Times New Roman" w:hAnsi="Times New Roman" w:cs="Times New Roman"/>
              </w:rPr>
            </w:pPr>
            <w:r w:rsidRPr="00AA6582">
              <w:rPr>
                <w:rFonts w:ascii="Times New Roman" w:hAnsi="Times New Roman" w:cs="Times New Roman"/>
              </w:rPr>
              <w:t>Рост</w:t>
            </w:r>
            <w:r w:rsidR="009D619B">
              <w:rPr>
                <w:rFonts w:ascii="Times New Roman" w:hAnsi="Times New Roman" w:cs="Times New Roman"/>
              </w:rPr>
              <w:t xml:space="preserve"> </w:t>
            </w:r>
            <w:r w:rsidRPr="00AA6582">
              <w:rPr>
                <w:rFonts w:ascii="Times New Roman" w:hAnsi="Times New Roman" w:cs="Times New Roman"/>
              </w:rPr>
              <w:t>и</w:t>
            </w:r>
            <w:r w:rsidR="009D619B">
              <w:rPr>
                <w:rFonts w:ascii="Times New Roman" w:hAnsi="Times New Roman" w:cs="Times New Roman"/>
              </w:rPr>
              <w:t xml:space="preserve"> </w:t>
            </w:r>
            <w:r w:rsidRPr="00AA6582">
              <w:rPr>
                <w:rFonts w:ascii="Times New Roman" w:hAnsi="Times New Roman" w:cs="Times New Roman"/>
              </w:rPr>
              <w:t>развитие</w:t>
            </w:r>
            <w:r w:rsidR="009D619B">
              <w:rPr>
                <w:rFonts w:ascii="Times New Roman" w:hAnsi="Times New Roman" w:cs="Times New Roman"/>
              </w:rPr>
              <w:t xml:space="preserve"> </w:t>
            </w:r>
            <w:r w:rsidRPr="00AA6582">
              <w:rPr>
                <w:rFonts w:ascii="Times New Roman" w:hAnsi="Times New Roman" w:cs="Times New Roman"/>
              </w:rPr>
              <w:t>растений.</w:t>
            </w:r>
            <w:r w:rsidR="009D619B">
              <w:t xml:space="preserve"> </w:t>
            </w:r>
            <w:r w:rsidR="00927B86" w:rsidRPr="00842FCD">
              <w:rPr>
                <w:rFonts w:ascii="Times New Roman" w:eastAsia="Times New Roman" w:hAnsi="Times New Roman" w:cs="Times New Roman"/>
              </w:rPr>
              <w:t>Прорастание</w:t>
            </w:r>
            <w:r w:rsidR="009D619B">
              <w:rPr>
                <w:rFonts w:ascii="Times New Roman" w:eastAsia="Times New Roman" w:hAnsi="Times New Roman" w:cs="Times New Roman"/>
              </w:rPr>
              <w:t xml:space="preserve"> </w:t>
            </w:r>
            <w:r w:rsidR="00927B86" w:rsidRPr="00842FCD">
              <w:rPr>
                <w:rFonts w:ascii="Times New Roman" w:eastAsia="Times New Roman" w:hAnsi="Times New Roman" w:cs="Times New Roman"/>
              </w:rPr>
              <w:t>семян</w:t>
            </w:r>
          </w:p>
        </w:tc>
        <w:tc>
          <w:tcPr>
            <w:tcW w:w="850" w:type="dxa"/>
          </w:tcPr>
          <w:p w:rsidR="00927B86" w:rsidRPr="00842FCD" w:rsidRDefault="00927B86" w:rsidP="00A52C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F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927B86" w:rsidRPr="00842FCD" w:rsidRDefault="00A14420" w:rsidP="00A14420">
            <w:pPr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1637" w:type="dxa"/>
          </w:tcPr>
          <w:p w:rsidR="00927B86" w:rsidRPr="00842FCD" w:rsidRDefault="00927B86" w:rsidP="00A52CB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27B86" w:rsidRPr="00842FCD" w:rsidTr="00DD32E1">
        <w:trPr>
          <w:trHeight w:val="274"/>
        </w:trPr>
        <w:tc>
          <w:tcPr>
            <w:tcW w:w="710" w:type="dxa"/>
          </w:tcPr>
          <w:p w:rsidR="00927B86" w:rsidRPr="002104F4" w:rsidRDefault="005E29AD" w:rsidP="001E0C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0206" w:type="dxa"/>
          </w:tcPr>
          <w:p w:rsidR="00927B86" w:rsidRPr="00842FCD" w:rsidRDefault="00927B86" w:rsidP="001E0C2E">
            <w:pPr>
              <w:widowControl w:val="0"/>
              <w:snapToGrid w:val="0"/>
              <w:rPr>
                <w:rFonts w:ascii="Times New Roman" w:eastAsia="Times New Roman" w:hAnsi="Times New Roman" w:cs="Times New Roman"/>
              </w:rPr>
            </w:pPr>
            <w:r w:rsidRPr="00842FCD">
              <w:rPr>
                <w:rFonts w:ascii="Times New Roman" w:eastAsia="Times New Roman" w:hAnsi="Times New Roman" w:cs="Times New Roman"/>
              </w:rPr>
              <w:t>Способы</w:t>
            </w:r>
            <w:r w:rsidR="009D619B">
              <w:rPr>
                <w:rFonts w:ascii="Times New Roman" w:eastAsia="Times New Roman" w:hAnsi="Times New Roman" w:cs="Times New Roman"/>
              </w:rPr>
              <w:t xml:space="preserve"> </w:t>
            </w:r>
            <w:r w:rsidRPr="00842FCD">
              <w:rPr>
                <w:rFonts w:ascii="Times New Roman" w:eastAsia="Times New Roman" w:hAnsi="Times New Roman" w:cs="Times New Roman"/>
              </w:rPr>
              <w:t>размножения</w:t>
            </w:r>
            <w:r w:rsidR="009D619B">
              <w:rPr>
                <w:rFonts w:ascii="Times New Roman" w:eastAsia="Times New Roman" w:hAnsi="Times New Roman" w:cs="Times New Roman"/>
              </w:rPr>
              <w:t xml:space="preserve"> </w:t>
            </w:r>
            <w:r w:rsidRPr="00842FCD">
              <w:rPr>
                <w:rFonts w:ascii="Times New Roman" w:eastAsia="Times New Roman" w:hAnsi="Times New Roman" w:cs="Times New Roman"/>
              </w:rPr>
              <w:t>растений</w:t>
            </w:r>
          </w:p>
        </w:tc>
        <w:tc>
          <w:tcPr>
            <w:tcW w:w="850" w:type="dxa"/>
          </w:tcPr>
          <w:p w:rsidR="00927B86" w:rsidRPr="00842FCD" w:rsidRDefault="00927B86" w:rsidP="00A52C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F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927B86" w:rsidRPr="00842FCD" w:rsidRDefault="00A14420" w:rsidP="00A14420">
            <w:pPr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1637" w:type="dxa"/>
          </w:tcPr>
          <w:p w:rsidR="00927B86" w:rsidRPr="00842FCD" w:rsidRDefault="00927B86" w:rsidP="00A52CB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27B86" w:rsidRPr="00842FCD" w:rsidTr="00DD32E1">
        <w:trPr>
          <w:trHeight w:val="136"/>
        </w:trPr>
        <w:tc>
          <w:tcPr>
            <w:tcW w:w="710" w:type="dxa"/>
          </w:tcPr>
          <w:p w:rsidR="00927B86" w:rsidRPr="002104F4" w:rsidRDefault="005E29AD" w:rsidP="001E0C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0206" w:type="dxa"/>
          </w:tcPr>
          <w:p w:rsidR="00927B86" w:rsidRPr="00842FCD" w:rsidRDefault="00927B86" w:rsidP="001E0C2E">
            <w:pPr>
              <w:widowControl w:val="0"/>
              <w:snapToGrid w:val="0"/>
              <w:rPr>
                <w:rFonts w:ascii="Times New Roman" w:eastAsia="Times New Roman" w:hAnsi="Times New Roman" w:cs="Times New Roman"/>
              </w:rPr>
            </w:pPr>
            <w:r w:rsidRPr="00842FCD">
              <w:rPr>
                <w:rFonts w:ascii="Times New Roman" w:eastAsia="Times New Roman" w:hAnsi="Times New Roman" w:cs="Times New Roman"/>
              </w:rPr>
              <w:t>Размножение</w:t>
            </w:r>
            <w:r w:rsidR="009D619B">
              <w:rPr>
                <w:rFonts w:ascii="Times New Roman" w:eastAsia="Times New Roman" w:hAnsi="Times New Roman" w:cs="Times New Roman"/>
              </w:rPr>
              <w:t xml:space="preserve"> </w:t>
            </w:r>
            <w:r w:rsidRPr="00842FCD">
              <w:rPr>
                <w:rFonts w:ascii="Times New Roman" w:eastAsia="Times New Roman" w:hAnsi="Times New Roman" w:cs="Times New Roman"/>
              </w:rPr>
              <w:t>споровых</w:t>
            </w:r>
            <w:r w:rsidR="009D619B">
              <w:rPr>
                <w:rFonts w:ascii="Times New Roman" w:eastAsia="Times New Roman" w:hAnsi="Times New Roman" w:cs="Times New Roman"/>
              </w:rPr>
              <w:t xml:space="preserve"> </w:t>
            </w:r>
            <w:r w:rsidRPr="00842FCD">
              <w:rPr>
                <w:rFonts w:ascii="Times New Roman" w:eastAsia="Times New Roman" w:hAnsi="Times New Roman" w:cs="Times New Roman"/>
              </w:rPr>
              <w:t>растений</w:t>
            </w:r>
          </w:p>
        </w:tc>
        <w:tc>
          <w:tcPr>
            <w:tcW w:w="850" w:type="dxa"/>
          </w:tcPr>
          <w:p w:rsidR="00927B86" w:rsidRPr="00842FCD" w:rsidRDefault="00927B86" w:rsidP="00A52C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F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927B86" w:rsidRPr="00842FCD" w:rsidRDefault="00A14420" w:rsidP="00A14420">
            <w:pPr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1637" w:type="dxa"/>
          </w:tcPr>
          <w:p w:rsidR="00927B86" w:rsidRPr="00842FCD" w:rsidRDefault="00927B86" w:rsidP="00A52CB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27B86" w:rsidRPr="00842FCD" w:rsidTr="00DD32E1">
        <w:trPr>
          <w:trHeight w:val="252"/>
        </w:trPr>
        <w:tc>
          <w:tcPr>
            <w:tcW w:w="710" w:type="dxa"/>
          </w:tcPr>
          <w:p w:rsidR="00927B86" w:rsidRPr="002104F4" w:rsidRDefault="005E29AD" w:rsidP="001E0C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0206" w:type="dxa"/>
          </w:tcPr>
          <w:p w:rsidR="00927B86" w:rsidRPr="00842FCD" w:rsidRDefault="00927B86" w:rsidP="001E0C2E">
            <w:pPr>
              <w:widowControl w:val="0"/>
              <w:snapToGrid w:val="0"/>
              <w:rPr>
                <w:rFonts w:ascii="Times New Roman" w:eastAsia="Times New Roman" w:hAnsi="Times New Roman" w:cs="Times New Roman"/>
              </w:rPr>
            </w:pPr>
            <w:r w:rsidRPr="00842FCD">
              <w:rPr>
                <w:rFonts w:ascii="Times New Roman" w:eastAsia="Times New Roman" w:hAnsi="Times New Roman" w:cs="Times New Roman"/>
              </w:rPr>
              <w:t>Размножение</w:t>
            </w:r>
            <w:r w:rsidR="009D619B">
              <w:rPr>
                <w:rFonts w:ascii="Times New Roman" w:eastAsia="Times New Roman" w:hAnsi="Times New Roman" w:cs="Times New Roman"/>
              </w:rPr>
              <w:t xml:space="preserve"> </w:t>
            </w:r>
            <w:r w:rsidR="00AA6582">
              <w:rPr>
                <w:rFonts w:ascii="Times New Roman" w:eastAsia="Times New Roman" w:hAnsi="Times New Roman" w:cs="Times New Roman"/>
              </w:rPr>
              <w:t>голо</w:t>
            </w:r>
            <w:r w:rsidRPr="00842FCD">
              <w:rPr>
                <w:rFonts w:ascii="Times New Roman" w:eastAsia="Times New Roman" w:hAnsi="Times New Roman" w:cs="Times New Roman"/>
              </w:rPr>
              <w:t>семенных</w:t>
            </w:r>
            <w:r w:rsidR="009D619B">
              <w:rPr>
                <w:rFonts w:ascii="Times New Roman" w:eastAsia="Times New Roman" w:hAnsi="Times New Roman" w:cs="Times New Roman"/>
              </w:rPr>
              <w:t xml:space="preserve"> </w:t>
            </w:r>
            <w:r w:rsidRPr="00842FCD">
              <w:rPr>
                <w:rFonts w:ascii="Times New Roman" w:eastAsia="Times New Roman" w:hAnsi="Times New Roman" w:cs="Times New Roman"/>
              </w:rPr>
              <w:t>растений</w:t>
            </w:r>
          </w:p>
        </w:tc>
        <w:tc>
          <w:tcPr>
            <w:tcW w:w="850" w:type="dxa"/>
          </w:tcPr>
          <w:p w:rsidR="00927B86" w:rsidRPr="00842FCD" w:rsidRDefault="00927B86" w:rsidP="00A52C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F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927B86" w:rsidRPr="00842FCD" w:rsidRDefault="00A14420" w:rsidP="00A14420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1637" w:type="dxa"/>
          </w:tcPr>
          <w:p w:rsidR="00927B86" w:rsidRPr="00842FCD" w:rsidRDefault="00927B86" w:rsidP="00A52CB4">
            <w:pPr>
              <w:autoSpaceDE w:val="0"/>
              <w:autoSpaceDN w:val="0"/>
              <w:adjustRightInd w:val="0"/>
              <w:ind w:firstLine="28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27B86" w:rsidRPr="00842FCD" w:rsidTr="00DD32E1">
        <w:trPr>
          <w:trHeight w:val="270"/>
        </w:trPr>
        <w:tc>
          <w:tcPr>
            <w:tcW w:w="710" w:type="dxa"/>
          </w:tcPr>
          <w:p w:rsidR="00927B86" w:rsidRPr="00AA6582" w:rsidRDefault="005E29AD" w:rsidP="001E0C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0206" w:type="dxa"/>
          </w:tcPr>
          <w:p w:rsidR="00927B86" w:rsidRPr="00AA6582" w:rsidRDefault="00AA6582" w:rsidP="001E0C2E">
            <w:pPr>
              <w:widowControl w:val="0"/>
              <w:snapToGrid w:val="0"/>
              <w:rPr>
                <w:rFonts w:ascii="Times New Roman" w:eastAsia="Times New Roman" w:hAnsi="Times New Roman" w:cs="Times New Roman"/>
              </w:rPr>
            </w:pPr>
            <w:r w:rsidRPr="00AA6582">
              <w:rPr>
                <w:rFonts w:ascii="Times New Roman" w:hAnsi="Times New Roman" w:cs="Times New Roman"/>
              </w:rPr>
              <w:t>Опыление.</w:t>
            </w:r>
            <w:r w:rsidR="009D619B">
              <w:rPr>
                <w:rFonts w:ascii="Times New Roman" w:hAnsi="Times New Roman" w:cs="Times New Roman"/>
              </w:rPr>
              <w:t xml:space="preserve"> </w:t>
            </w:r>
            <w:r w:rsidRPr="00AA6582">
              <w:rPr>
                <w:rFonts w:ascii="Times New Roman" w:hAnsi="Times New Roman" w:cs="Times New Roman"/>
              </w:rPr>
              <w:t>Оплодотворение</w:t>
            </w:r>
            <w:r w:rsidR="009D619B">
              <w:rPr>
                <w:rFonts w:ascii="Times New Roman" w:hAnsi="Times New Roman" w:cs="Times New Roman"/>
              </w:rPr>
              <w:t xml:space="preserve"> </w:t>
            </w:r>
            <w:r w:rsidRPr="00AA6582">
              <w:rPr>
                <w:rFonts w:ascii="Times New Roman" w:hAnsi="Times New Roman" w:cs="Times New Roman"/>
              </w:rPr>
              <w:t>у</w:t>
            </w:r>
            <w:r w:rsidR="009D619B">
              <w:rPr>
                <w:rFonts w:ascii="Times New Roman" w:hAnsi="Times New Roman" w:cs="Times New Roman"/>
              </w:rPr>
              <w:t xml:space="preserve"> </w:t>
            </w:r>
            <w:r w:rsidRPr="00AA6582">
              <w:rPr>
                <w:rFonts w:ascii="Times New Roman" w:hAnsi="Times New Roman" w:cs="Times New Roman"/>
              </w:rPr>
              <w:t>цветковых</w:t>
            </w:r>
            <w:r w:rsidR="009D619B">
              <w:rPr>
                <w:rFonts w:ascii="Times New Roman" w:hAnsi="Times New Roman" w:cs="Times New Roman"/>
              </w:rPr>
              <w:t xml:space="preserve"> </w:t>
            </w:r>
            <w:r w:rsidRPr="00AA6582">
              <w:rPr>
                <w:rFonts w:ascii="Times New Roman" w:hAnsi="Times New Roman" w:cs="Times New Roman"/>
              </w:rPr>
              <w:t>растений</w:t>
            </w:r>
          </w:p>
        </w:tc>
        <w:tc>
          <w:tcPr>
            <w:tcW w:w="850" w:type="dxa"/>
          </w:tcPr>
          <w:p w:rsidR="00927B86" w:rsidRPr="00842FCD" w:rsidRDefault="00927B86" w:rsidP="00A52C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F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927B86" w:rsidRPr="00842FCD" w:rsidRDefault="00A14420" w:rsidP="00A14420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1637" w:type="dxa"/>
          </w:tcPr>
          <w:p w:rsidR="00927B86" w:rsidRPr="00842FCD" w:rsidRDefault="00927B86" w:rsidP="00A52C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27B86" w:rsidRPr="00842FCD" w:rsidTr="00DD32E1">
        <w:trPr>
          <w:trHeight w:val="281"/>
        </w:trPr>
        <w:tc>
          <w:tcPr>
            <w:tcW w:w="710" w:type="dxa"/>
          </w:tcPr>
          <w:p w:rsidR="00927B86" w:rsidRPr="00AA6582" w:rsidRDefault="005E29AD" w:rsidP="001E0C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0206" w:type="dxa"/>
          </w:tcPr>
          <w:p w:rsidR="00927B86" w:rsidRPr="00842FCD" w:rsidRDefault="00AA6582" w:rsidP="001E0C2E">
            <w:pPr>
              <w:widowControl w:val="0"/>
              <w:snapToGrid w:val="0"/>
              <w:rPr>
                <w:rFonts w:ascii="Times New Roman" w:eastAsia="Times New Roman" w:hAnsi="Times New Roman" w:cs="Times New Roman"/>
              </w:rPr>
            </w:pPr>
            <w:r w:rsidRPr="00842FCD">
              <w:rPr>
                <w:rFonts w:ascii="Times New Roman" w:eastAsia="Times New Roman" w:hAnsi="Times New Roman" w:cs="Times New Roman"/>
              </w:rPr>
              <w:t>Вегетативное</w:t>
            </w:r>
            <w:r w:rsidR="009D619B">
              <w:rPr>
                <w:rFonts w:ascii="Times New Roman" w:eastAsia="Times New Roman" w:hAnsi="Times New Roman" w:cs="Times New Roman"/>
              </w:rPr>
              <w:t xml:space="preserve"> </w:t>
            </w:r>
            <w:r w:rsidRPr="00842FCD">
              <w:rPr>
                <w:rFonts w:ascii="Times New Roman" w:eastAsia="Times New Roman" w:hAnsi="Times New Roman" w:cs="Times New Roman"/>
              </w:rPr>
              <w:t>размножение</w:t>
            </w:r>
            <w:r w:rsidR="009D619B">
              <w:rPr>
                <w:rFonts w:ascii="Times New Roman" w:eastAsia="Times New Roman" w:hAnsi="Times New Roman" w:cs="Times New Roman"/>
              </w:rPr>
              <w:t xml:space="preserve"> </w:t>
            </w:r>
            <w:r w:rsidRPr="00842FCD">
              <w:rPr>
                <w:rFonts w:ascii="Times New Roman" w:eastAsia="Times New Roman" w:hAnsi="Times New Roman" w:cs="Times New Roman"/>
              </w:rPr>
              <w:t>покрытосеменных</w:t>
            </w:r>
            <w:r w:rsidR="009D619B">
              <w:rPr>
                <w:rFonts w:ascii="Times New Roman" w:eastAsia="Times New Roman" w:hAnsi="Times New Roman" w:cs="Times New Roman"/>
              </w:rPr>
              <w:t xml:space="preserve"> </w:t>
            </w:r>
            <w:r w:rsidRPr="00842FCD">
              <w:rPr>
                <w:rFonts w:ascii="Times New Roman" w:eastAsia="Times New Roman" w:hAnsi="Times New Roman" w:cs="Times New Roman"/>
              </w:rPr>
              <w:t>растений</w:t>
            </w:r>
          </w:p>
        </w:tc>
        <w:tc>
          <w:tcPr>
            <w:tcW w:w="850" w:type="dxa"/>
          </w:tcPr>
          <w:p w:rsidR="00927B86" w:rsidRPr="00842FCD" w:rsidRDefault="00927B86" w:rsidP="00A52C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F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927B86" w:rsidRPr="00842FCD" w:rsidRDefault="00A14420" w:rsidP="00A14420">
            <w:pPr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637" w:type="dxa"/>
          </w:tcPr>
          <w:p w:rsidR="00927B86" w:rsidRPr="00842FCD" w:rsidRDefault="00927B86" w:rsidP="00A52CB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E5755" w:rsidRPr="00842FCD" w:rsidTr="00DD32E1">
        <w:trPr>
          <w:trHeight w:val="281"/>
        </w:trPr>
        <w:tc>
          <w:tcPr>
            <w:tcW w:w="15104" w:type="dxa"/>
            <w:gridSpan w:val="5"/>
          </w:tcPr>
          <w:p w:rsidR="00BE5755" w:rsidRPr="00BE5755" w:rsidRDefault="00BE5755" w:rsidP="00A14420">
            <w:pPr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BE5755">
              <w:rPr>
                <w:rFonts w:ascii="Times New Roman" w:hAnsi="Times New Roman" w:cs="Times New Roman"/>
                <w:b/>
              </w:rPr>
              <w:t>Раздел</w:t>
            </w:r>
            <w:r w:rsidR="009D619B">
              <w:rPr>
                <w:rFonts w:ascii="Times New Roman" w:hAnsi="Times New Roman" w:cs="Times New Roman"/>
                <w:b/>
              </w:rPr>
              <w:t xml:space="preserve"> </w:t>
            </w:r>
            <w:r w:rsidRPr="00BE5755">
              <w:rPr>
                <w:rFonts w:ascii="Times New Roman" w:hAnsi="Times New Roman" w:cs="Times New Roman"/>
                <w:b/>
              </w:rPr>
              <w:t>«Многообразие</w:t>
            </w:r>
            <w:r w:rsidR="009D619B">
              <w:rPr>
                <w:rFonts w:ascii="Times New Roman" w:hAnsi="Times New Roman" w:cs="Times New Roman"/>
                <w:b/>
              </w:rPr>
              <w:t xml:space="preserve"> </w:t>
            </w:r>
            <w:r w:rsidRPr="00BE5755">
              <w:rPr>
                <w:rFonts w:ascii="Times New Roman" w:hAnsi="Times New Roman" w:cs="Times New Roman"/>
                <w:b/>
              </w:rPr>
              <w:t>покрытосеменных</w:t>
            </w:r>
            <w:r w:rsidR="009D619B">
              <w:rPr>
                <w:rFonts w:ascii="Times New Roman" w:hAnsi="Times New Roman" w:cs="Times New Roman"/>
                <w:b/>
              </w:rPr>
              <w:t xml:space="preserve"> </w:t>
            </w:r>
            <w:r w:rsidRPr="00BE5755">
              <w:rPr>
                <w:rFonts w:ascii="Times New Roman" w:hAnsi="Times New Roman" w:cs="Times New Roman"/>
                <w:b/>
              </w:rPr>
              <w:t>растений»</w:t>
            </w:r>
            <w:r w:rsidR="009D619B">
              <w:rPr>
                <w:rFonts w:ascii="Times New Roman" w:hAnsi="Times New Roman" w:cs="Times New Roman"/>
                <w:b/>
              </w:rPr>
              <w:t xml:space="preserve"> </w:t>
            </w:r>
            <w:r w:rsidRPr="00BE5755">
              <w:rPr>
                <w:rFonts w:ascii="Times New Roman" w:hAnsi="Times New Roman" w:cs="Times New Roman"/>
                <w:b/>
              </w:rPr>
              <w:t>(6ч</w:t>
            </w:r>
            <w:r w:rsidR="00A14420">
              <w:rPr>
                <w:rFonts w:ascii="Times New Roman" w:hAnsi="Times New Roman" w:cs="Times New Roman"/>
                <w:b/>
              </w:rPr>
              <w:t>.</w:t>
            </w:r>
            <w:r w:rsidRPr="00BE5755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927B86" w:rsidRPr="00842FCD" w:rsidTr="00DD32E1">
        <w:trPr>
          <w:trHeight w:val="70"/>
        </w:trPr>
        <w:tc>
          <w:tcPr>
            <w:tcW w:w="710" w:type="dxa"/>
          </w:tcPr>
          <w:p w:rsidR="00927B86" w:rsidRPr="00AA6582" w:rsidRDefault="005E29AD" w:rsidP="001E0C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0206" w:type="dxa"/>
          </w:tcPr>
          <w:p w:rsidR="00927B86" w:rsidRPr="00842FCD" w:rsidRDefault="00AA6582" w:rsidP="001E0C2E">
            <w:pPr>
              <w:widowControl w:val="0"/>
              <w:snapToGrid w:val="0"/>
              <w:rPr>
                <w:rFonts w:ascii="Times New Roman" w:eastAsia="Times New Roman" w:hAnsi="Times New Roman" w:cs="Times New Roman"/>
              </w:rPr>
            </w:pPr>
            <w:r w:rsidRPr="00842FCD">
              <w:rPr>
                <w:rFonts w:ascii="Times New Roman" w:eastAsia="Times New Roman" w:hAnsi="Times New Roman" w:cs="Times New Roman"/>
              </w:rPr>
              <w:t>Тест</w:t>
            </w:r>
            <w:r w:rsidR="009D619B">
              <w:rPr>
                <w:rFonts w:ascii="Times New Roman" w:eastAsia="Times New Roman" w:hAnsi="Times New Roman" w:cs="Times New Roman"/>
              </w:rPr>
              <w:t xml:space="preserve"> </w:t>
            </w:r>
            <w:r w:rsidRPr="00842FCD">
              <w:rPr>
                <w:rFonts w:ascii="Times New Roman" w:eastAsia="Times New Roman" w:hAnsi="Times New Roman" w:cs="Times New Roman"/>
              </w:rPr>
              <w:t>по</w:t>
            </w:r>
            <w:r w:rsidR="009D619B">
              <w:rPr>
                <w:rFonts w:ascii="Times New Roman" w:eastAsia="Times New Roman" w:hAnsi="Times New Roman" w:cs="Times New Roman"/>
              </w:rPr>
              <w:t xml:space="preserve"> </w:t>
            </w:r>
            <w:r w:rsidRPr="00842FCD">
              <w:rPr>
                <w:rFonts w:ascii="Times New Roman" w:eastAsia="Times New Roman" w:hAnsi="Times New Roman" w:cs="Times New Roman"/>
              </w:rPr>
              <w:t>теме</w:t>
            </w:r>
            <w:r w:rsidR="009D619B">
              <w:rPr>
                <w:rFonts w:ascii="Times New Roman" w:eastAsia="Times New Roman" w:hAnsi="Times New Roman" w:cs="Times New Roman"/>
              </w:rPr>
              <w:t xml:space="preserve"> </w:t>
            </w:r>
            <w:r w:rsidRPr="00842FCD">
              <w:rPr>
                <w:rFonts w:ascii="Times New Roman" w:eastAsia="Times New Roman" w:hAnsi="Times New Roman" w:cs="Times New Roman"/>
              </w:rPr>
              <w:t>«Жизнь</w:t>
            </w:r>
            <w:r w:rsidR="009D619B">
              <w:rPr>
                <w:rFonts w:ascii="Times New Roman" w:eastAsia="Times New Roman" w:hAnsi="Times New Roman" w:cs="Times New Roman"/>
              </w:rPr>
              <w:t xml:space="preserve"> </w:t>
            </w:r>
            <w:r w:rsidRPr="00842FCD">
              <w:rPr>
                <w:rFonts w:ascii="Times New Roman" w:eastAsia="Times New Roman" w:hAnsi="Times New Roman" w:cs="Times New Roman"/>
              </w:rPr>
              <w:t>растений»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9D619B">
              <w:rPr>
                <w:rFonts w:ascii="Times New Roman" w:eastAsia="Times New Roman" w:hAnsi="Times New Roman" w:cs="Times New Roman"/>
              </w:rPr>
              <w:t xml:space="preserve"> </w:t>
            </w:r>
            <w:r w:rsidRPr="00842FCD">
              <w:rPr>
                <w:rFonts w:ascii="Times New Roman" w:eastAsia="Times New Roman" w:hAnsi="Times New Roman" w:cs="Times New Roman"/>
              </w:rPr>
              <w:t>Систематика</w:t>
            </w:r>
            <w:r w:rsidR="009D619B">
              <w:rPr>
                <w:rFonts w:ascii="Times New Roman" w:eastAsia="Times New Roman" w:hAnsi="Times New Roman" w:cs="Times New Roman"/>
              </w:rPr>
              <w:t xml:space="preserve"> </w:t>
            </w:r>
            <w:r w:rsidRPr="00842FCD">
              <w:rPr>
                <w:rFonts w:ascii="Times New Roman" w:eastAsia="Times New Roman" w:hAnsi="Times New Roman" w:cs="Times New Roman"/>
              </w:rPr>
              <w:t>растений</w:t>
            </w:r>
          </w:p>
        </w:tc>
        <w:tc>
          <w:tcPr>
            <w:tcW w:w="850" w:type="dxa"/>
          </w:tcPr>
          <w:p w:rsidR="00927B86" w:rsidRPr="00842FCD" w:rsidRDefault="00927B86" w:rsidP="00A52C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F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927B86" w:rsidRPr="00842FCD" w:rsidRDefault="00A14420" w:rsidP="00A14420">
            <w:pPr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637" w:type="dxa"/>
          </w:tcPr>
          <w:p w:rsidR="00927B86" w:rsidRPr="00842FCD" w:rsidRDefault="00927B86" w:rsidP="00A52CB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27B86" w:rsidRPr="00842FCD" w:rsidTr="00DD32E1">
        <w:trPr>
          <w:trHeight w:val="70"/>
        </w:trPr>
        <w:tc>
          <w:tcPr>
            <w:tcW w:w="710" w:type="dxa"/>
          </w:tcPr>
          <w:p w:rsidR="00927B86" w:rsidRPr="00AA6582" w:rsidRDefault="005E29AD" w:rsidP="001E0C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0206" w:type="dxa"/>
          </w:tcPr>
          <w:p w:rsidR="00927B86" w:rsidRPr="00842FCD" w:rsidRDefault="00AA6582" w:rsidP="00AA6582">
            <w:pPr>
              <w:widowControl w:val="0"/>
              <w:snapToGrid w:val="0"/>
              <w:rPr>
                <w:rFonts w:ascii="Times New Roman" w:eastAsia="Times New Roman" w:hAnsi="Times New Roman" w:cs="Times New Roman"/>
              </w:rPr>
            </w:pPr>
            <w:r w:rsidRPr="00842FCD">
              <w:rPr>
                <w:rFonts w:ascii="Times New Roman" w:eastAsia="Times New Roman" w:hAnsi="Times New Roman" w:cs="Times New Roman"/>
              </w:rPr>
              <w:t>Класс</w:t>
            </w:r>
            <w:r w:rsidR="009D619B">
              <w:rPr>
                <w:rFonts w:ascii="Times New Roman" w:eastAsia="Times New Roman" w:hAnsi="Times New Roman" w:cs="Times New Roman"/>
              </w:rPr>
              <w:t xml:space="preserve"> </w:t>
            </w:r>
            <w:r w:rsidRPr="00842FCD">
              <w:rPr>
                <w:rFonts w:ascii="Times New Roman" w:eastAsia="Times New Roman" w:hAnsi="Times New Roman" w:cs="Times New Roman"/>
              </w:rPr>
              <w:t>Двудольные</w:t>
            </w:r>
            <w:r w:rsidR="009D619B">
              <w:rPr>
                <w:rFonts w:ascii="Times New Roman" w:eastAsia="Times New Roman" w:hAnsi="Times New Roman" w:cs="Times New Roman"/>
              </w:rPr>
              <w:t xml:space="preserve"> </w:t>
            </w:r>
            <w:r w:rsidRPr="00842FCD">
              <w:rPr>
                <w:rFonts w:ascii="Times New Roman" w:eastAsia="Times New Roman" w:hAnsi="Times New Roman" w:cs="Times New Roman"/>
              </w:rPr>
              <w:t>растения.</w:t>
            </w:r>
            <w:r w:rsidR="009D619B">
              <w:rPr>
                <w:rFonts w:ascii="Times New Roman" w:eastAsia="Times New Roman" w:hAnsi="Times New Roman" w:cs="Times New Roman"/>
              </w:rPr>
              <w:t xml:space="preserve"> </w:t>
            </w:r>
            <w:r w:rsidRPr="00842FCD">
              <w:rPr>
                <w:rFonts w:ascii="Times New Roman" w:eastAsia="Times New Roman" w:hAnsi="Times New Roman" w:cs="Times New Roman"/>
              </w:rPr>
              <w:t>Семейства</w:t>
            </w:r>
            <w:r w:rsidR="009D619B">
              <w:rPr>
                <w:rFonts w:ascii="Times New Roman" w:eastAsia="Times New Roman" w:hAnsi="Times New Roman" w:cs="Times New Roman"/>
              </w:rPr>
              <w:t xml:space="preserve"> </w:t>
            </w:r>
            <w:r w:rsidRPr="00842FCD">
              <w:rPr>
                <w:rFonts w:ascii="Times New Roman" w:eastAsia="Times New Roman" w:hAnsi="Times New Roman" w:cs="Times New Roman"/>
              </w:rPr>
              <w:t>Крестоцветные</w:t>
            </w:r>
            <w:r w:rsidR="009D619B">
              <w:rPr>
                <w:rFonts w:ascii="Times New Roman" w:eastAsia="Times New Roman" w:hAnsi="Times New Roman" w:cs="Times New Roman"/>
              </w:rPr>
              <w:t xml:space="preserve"> </w:t>
            </w:r>
            <w:r w:rsidRPr="00842FCD">
              <w:rPr>
                <w:rFonts w:ascii="Times New Roman" w:eastAsia="Times New Roman" w:hAnsi="Times New Roman" w:cs="Times New Roman"/>
              </w:rPr>
              <w:t>и</w:t>
            </w:r>
            <w:r w:rsidR="009D619B">
              <w:rPr>
                <w:rFonts w:ascii="Times New Roman" w:eastAsia="Times New Roman" w:hAnsi="Times New Roman" w:cs="Times New Roman"/>
              </w:rPr>
              <w:t xml:space="preserve"> </w:t>
            </w:r>
            <w:r w:rsidRPr="00842FCD">
              <w:rPr>
                <w:rFonts w:ascii="Times New Roman" w:eastAsia="Times New Roman" w:hAnsi="Times New Roman" w:cs="Times New Roman"/>
              </w:rPr>
              <w:t>Розоцветные</w:t>
            </w:r>
          </w:p>
        </w:tc>
        <w:tc>
          <w:tcPr>
            <w:tcW w:w="850" w:type="dxa"/>
          </w:tcPr>
          <w:p w:rsidR="00927B86" w:rsidRPr="00842FCD" w:rsidRDefault="00927B86" w:rsidP="00A52C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F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927B86" w:rsidRPr="00842FCD" w:rsidRDefault="00A14420" w:rsidP="00A14420">
            <w:pPr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637" w:type="dxa"/>
          </w:tcPr>
          <w:p w:rsidR="00927B86" w:rsidRPr="00842FCD" w:rsidRDefault="00927B86" w:rsidP="00A52CB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27B86" w:rsidRPr="00842FCD" w:rsidTr="00DD32E1">
        <w:trPr>
          <w:trHeight w:val="70"/>
        </w:trPr>
        <w:tc>
          <w:tcPr>
            <w:tcW w:w="710" w:type="dxa"/>
          </w:tcPr>
          <w:p w:rsidR="00927B86" w:rsidRPr="00AA6582" w:rsidRDefault="005E29AD" w:rsidP="001E0C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0206" w:type="dxa"/>
          </w:tcPr>
          <w:p w:rsidR="00927B86" w:rsidRPr="00842FCD" w:rsidRDefault="00AA6582" w:rsidP="001E0C2E">
            <w:pPr>
              <w:widowControl w:val="0"/>
              <w:snapToGrid w:val="0"/>
              <w:rPr>
                <w:rFonts w:ascii="Times New Roman" w:eastAsia="Times New Roman" w:hAnsi="Times New Roman" w:cs="Times New Roman"/>
              </w:rPr>
            </w:pPr>
            <w:r w:rsidRPr="00842FCD">
              <w:rPr>
                <w:rFonts w:ascii="Times New Roman" w:eastAsia="Times New Roman" w:hAnsi="Times New Roman" w:cs="Times New Roman"/>
              </w:rPr>
              <w:t>Семейства</w:t>
            </w:r>
            <w:r w:rsidR="009D619B">
              <w:rPr>
                <w:rFonts w:ascii="Times New Roman" w:eastAsia="Times New Roman" w:hAnsi="Times New Roman" w:cs="Times New Roman"/>
              </w:rPr>
              <w:t xml:space="preserve"> </w:t>
            </w:r>
            <w:r w:rsidRPr="00842FCD">
              <w:rPr>
                <w:rFonts w:ascii="Times New Roman" w:eastAsia="Times New Roman" w:hAnsi="Times New Roman" w:cs="Times New Roman"/>
              </w:rPr>
              <w:t>Пасленовые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9D619B">
              <w:rPr>
                <w:rFonts w:ascii="Times New Roman" w:eastAsia="Times New Roman" w:hAnsi="Times New Roman" w:cs="Times New Roman"/>
              </w:rPr>
              <w:t xml:space="preserve"> </w:t>
            </w:r>
            <w:r w:rsidRPr="00842FCD">
              <w:rPr>
                <w:rFonts w:ascii="Times New Roman" w:eastAsia="Times New Roman" w:hAnsi="Times New Roman" w:cs="Times New Roman"/>
              </w:rPr>
              <w:t>Бобовые</w:t>
            </w:r>
            <w:r w:rsidR="009D619B">
              <w:rPr>
                <w:rFonts w:ascii="Times New Roman" w:eastAsia="Times New Roman" w:hAnsi="Times New Roman" w:cs="Times New Roman"/>
              </w:rPr>
              <w:t xml:space="preserve"> </w:t>
            </w:r>
            <w:r w:rsidRPr="00842FCD">
              <w:rPr>
                <w:rFonts w:ascii="Times New Roman" w:eastAsia="Times New Roman" w:hAnsi="Times New Roman" w:cs="Times New Roman"/>
              </w:rPr>
              <w:t>и</w:t>
            </w:r>
            <w:r w:rsidR="009D619B">
              <w:rPr>
                <w:rFonts w:ascii="Times New Roman" w:eastAsia="Times New Roman" w:hAnsi="Times New Roman" w:cs="Times New Roman"/>
              </w:rPr>
              <w:t xml:space="preserve"> </w:t>
            </w:r>
            <w:r w:rsidRPr="00842FCD">
              <w:rPr>
                <w:rFonts w:ascii="Times New Roman" w:eastAsia="Times New Roman" w:hAnsi="Times New Roman" w:cs="Times New Roman"/>
              </w:rPr>
              <w:t>Сложноцветные</w:t>
            </w:r>
          </w:p>
        </w:tc>
        <w:tc>
          <w:tcPr>
            <w:tcW w:w="850" w:type="dxa"/>
          </w:tcPr>
          <w:p w:rsidR="00927B86" w:rsidRPr="00842FCD" w:rsidRDefault="00927B86" w:rsidP="00A52C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F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927B86" w:rsidRPr="00842FCD" w:rsidRDefault="00A14420" w:rsidP="00A14420">
            <w:pPr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1637" w:type="dxa"/>
          </w:tcPr>
          <w:p w:rsidR="00927B86" w:rsidRPr="00842FCD" w:rsidRDefault="00927B86" w:rsidP="00A52CB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27B86" w:rsidRPr="00842FCD" w:rsidTr="00DD32E1">
        <w:trPr>
          <w:trHeight w:val="196"/>
        </w:trPr>
        <w:tc>
          <w:tcPr>
            <w:tcW w:w="710" w:type="dxa"/>
          </w:tcPr>
          <w:p w:rsidR="00927B86" w:rsidRPr="00AA6582" w:rsidRDefault="005E29AD" w:rsidP="001E0C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0206" w:type="dxa"/>
          </w:tcPr>
          <w:p w:rsidR="00927B86" w:rsidRPr="00842FCD" w:rsidRDefault="00AA6582" w:rsidP="001E0C2E">
            <w:pPr>
              <w:widowControl w:val="0"/>
              <w:snapToGrid w:val="0"/>
              <w:rPr>
                <w:rFonts w:ascii="Times New Roman" w:eastAsia="Times New Roman" w:hAnsi="Times New Roman" w:cs="Times New Roman"/>
              </w:rPr>
            </w:pPr>
            <w:r w:rsidRPr="00842FCD">
              <w:rPr>
                <w:rFonts w:ascii="Times New Roman" w:eastAsia="Times New Roman" w:hAnsi="Times New Roman" w:cs="Times New Roman"/>
              </w:rPr>
              <w:t>Класс</w:t>
            </w:r>
            <w:r w:rsidR="009D619B">
              <w:rPr>
                <w:rFonts w:ascii="Times New Roman" w:eastAsia="Times New Roman" w:hAnsi="Times New Roman" w:cs="Times New Roman"/>
              </w:rPr>
              <w:t xml:space="preserve"> </w:t>
            </w:r>
            <w:r w:rsidRPr="00842FCD">
              <w:rPr>
                <w:rFonts w:ascii="Times New Roman" w:eastAsia="Times New Roman" w:hAnsi="Times New Roman" w:cs="Times New Roman"/>
              </w:rPr>
              <w:t>Однодольные.</w:t>
            </w:r>
            <w:r w:rsidR="009D619B">
              <w:rPr>
                <w:rFonts w:ascii="Times New Roman" w:eastAsia="Times New Roman" w:hAnsi="Times New Roman" w:cs="Times New Roman"/>
              </w:rPr>
              <w:t xml:space="preserve"> </w:t>
            </w:r>
            <w:r w:rsidRPr="00842FCD">
              <w:rPr>
                <w:rFonts w:ascii="Times New Roman" w:eastAsia="Times New Roman" w:hAnsi="Times New Roman" w:cs="Times New Roman"/>
              </w:rPr>
              <w:t>Семейства</w:t>
            </w:r>
            <w:r w:rsidR="009D619B">
              <w:rPr>
                <w:rFonts w:ascii="Times New Roman" w:eastAsia="Times New Roman" w:hAnsi="Times New Roman" w:cs="Times New Roman"/>
              </w:rPr>
              <w:t xml:space="preserve"> </w:t>
            </w:r>
            <w:r w:rsidRPr="00842FCD">
              <w:rPr>
                <w:rFonts w:ascii="Times New Roman" w:eastAsia="Times New Roman" w:hAnsi="Times New Roman" w:cs="Times New Roman"/>
              </w:rPr>
              <w:t>Злаковые</w:t>
            </w:r>
            <w:r w:rsidR="009D619B">
              <w:rPr>
                <w:rFonts w:ascii="Times New Roman" w:eastAsia="Times New Roman" w:hAnsi="Times New Roman" w:cs="Times New Roman"/>
              </w:rPr>
              <w:t xml:space="preserve"> </w:t>
            </w:r>
            <w:r w:rsidRPr="00842FCD">
              <w:rPr>
                <w:rFonts w:ascii="Times New Roman" w:eastAsia="Times New Roman" w:hAnsi="Times New Roman" w:cs="Times New Roman"/>
              </w:rPr>
              <w:t>и</w:t>
            </w:r>
            <w:r w:rsidR="009D619B">
              <w:rPr>
                <w:rFonts w:ascii="Times New Roman" w:eastAsia="Times New Roman" w:hAnsi="Times New Roman" w:cs="Times New Roman"/>
              </w:rPr>
              <w:t xml:space="preserve"> </w:t>
            </w:r>
            <w:r w:rsidRPr="00842FCD">
              <w:rPr>
                <w:rFonts w:ascii="Times New Roman" w:eastAsia="Times New Roman" w:hAnsi="Times New Roman" w:cs="Times New Roman"/>
              </w:rPr>
              <w:t>Лилейные</w:t>
            </w:r>
          </w:p>
        </w:tc>
        <w:tc>
          <w:tcPr>
            <w:tcW w:w="850" w:type="dxa"/>
          </w:tcPr>
          <w:p w:rsidR="00927B86" w:rsidRPr="00842FCD" w:rsidRDefault="00927B86" w:rsidP="00A52C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F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927B86" w:rsidRPr="00842FCD" w:rsidRDefault="00A14420" w:rsidP="00A14420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1637" w:type="dxa"/>
          </w:tcPr>
          <w:p w:rsidR="00927B86" w:rsidRPr="00842FCD" w:rsidRDefault="00927B86" w:rsidP="00A52C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27B86" w:rsidRPr="00842FCD" w:rsidTr="00DD32E1">
        <w:trPr>
          <w:trHeight w:val="72"/>
        </w:trPr>
        <w:tc>
          <w:tcPr>
            <w:tcW w:w="710" w:type="dxa"/>
          </w:tcPr>
          <w:p w:rsidR="00927B86" w:rsidRPr="00AA6582" w:rsidRDefault="005E29AD" w:rsidP="001E0C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0206" w:type="dxa"/>
          </w:tcPr>
          <w:p w:rsidR="00927B86" w:rsidRPr="00AA6582" w:rsidRDefault="00AA6582" w:rsidP="001E0C2E">
            <w:pPr>
              <w:widowControl w:val="0"/>
              <w:snapToGrid w:val="0"/>
              <w:rPr>
                <w:rFonts w:ascii="Times New Roman" w:eastAsia="Times New Roman" w:hAnsi="Times New Roman" w:cs="Times New Roman"/>
              </w:rPr>
            </w:pPr>
            <w:r w:rsidRPr="00842FCD">
              <w:rPr>
                <w:rFonts w:ascii="Times New Roman" w:eastAsia="Times New Roman" w:hAnsi="Times New Roman" w:cs="Times New Roman"/>
              </w:rPr>
              <w:t>Важнейшие</w:t>
            </w:r>
            <w:r w:rsidR="009D619B">
              <w:rPr>
                <w:rFonts w:ascii="Times New Roman" w:eastAsia="Times New Roman" w:hAnsi="Times New Roman" w:cs="Times New Roman"/>
              </w:rPr>
              <w:t xml:space="preserve"> </w:t>
            </w:r>
            <w:r w:rsidRPr="00842FCD">
              <w:rPr>
                <w:rFonts w:ascii="Times New Roman" w:eastAsia="Times New Roman" w:hAnsi="Times New Roman" w:cs="Times New Roman"/>
              </w:rPr>
              <w:t>сельскохозяйственные</w:t>
            </w:r>
            <w:r w:rsidR="009D619B">
              <w:rPr>
                <w:rFonts w:ascii="Times New Roman" w:eastAsia="Times New Roman" w:hAnsi="Times New Roman" w:cs="Times New Roman"/>
              </w:rPr>
              <w:t xml:space="preserve"> </w:t>
            </w:r>
            <w:r w:rsidRPr="00842FCD">
              <w:rPr>
                <w:rFonts w:ascii="Times New Roman" w:eastAsia="Times New Roman" w:hAnsi="Times New Roman" w:cs="Times New Roman"/>
              </w:rPr>
              <w:t>растения</w:t>
            </w:r>
          </w:p>
        </w:tc>
        <w:tc>
          <w:tcPr>
            <w:tcW w:w="850" w:type="dxa"/>
          </w:tcPr>
          <w:p w:rsidR="00927B86" w:rsidRPr="00842FCD" w:rsidRDefault="00927B86" w:rsidP="00A52C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F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927B86" w:rsidRPr="00842FCD" w:rsidRDefault="00A14420" w:rsidP="00A14420">
            <w:pPr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1637" w:type="dxa"/>
          </w:tcPr>
          <w:p w:rsidR="00927B86" w:rsidRPr="00842FCD" w:rsidRDefault="00927B86" w:rsidP="00A52CB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6582" w:rsidRPr="00842FCD" w:rsidTr="00DD32E1">
        <w:trPr>
          <w:trHeight w:val="72"/>
        </w:trPr>
        <w:tc>
          <w:tcPr>
            <w:tcW w:w="710" w:type="dxa"/>
          </w:tcPr>
          <w:p w:rsidR="00AA6582" w:rsidRPr="00AA6582" w:rsidRDefault="005E29AD" w:rsidP="001E0C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0206" w:type="dxa"/>
          </w:tcPr>
          <w:p w:rsidR="00AA6582" w:rsidRPr="00AA6582" w:rsidRDefault="00164B2C" w:rsidP="001E0C2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</w:t>
            </w:r>
            <w:r w:rsidR="009D61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работа</w:t>
            </w:r>
            <w:r w:rsidR="009D61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№2</w:t>
            </w:r>
            <w:r w:rsidR="009D61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 w:rsidR="009D61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теме:</w:t>
            </w:r>
            <w:r w:rsidR="009D61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«Жизнь</w:t>
            </w:r>
            <w:r w:rsidR="009D61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="009D61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="00AA6582" w:rsidRPr="00AA6582">
              <w:rPr>
                <w:rFonts w:ascii="Times New Roman" w:hAnsi="Times New Roman" w:cs="Times New Roman"/>
              </w:rPr>
              <w:t>ногообразие</w:t>
            </w:r>
            <w:r w:rsidR="009D619B">
              <w:rPr>
                <w:rFonts w:ascii="Times New Roman" w:hAnsi="Times New Roman" w:cs="Times New Roman"/>
              </w:rPr>
              <w:t xml:space="preserve"> </w:t>
            </w:r>
            <w:r w:rsidR="00AA6582" w:rsidRPr="00AA6582">
              <w:rPr>
                <w:rFonts w:ascii="Times New Roman" w:hAnsi="Times New Roman" w:cs="Times New Roman"/>
              </w:rPr>
              <w:t>покрытосеменных</w:t>
            </w:r>
            <w:r w:rsidR="009D619B">
              <w:rPr>
                <w:rFonts w:ascii="Times New Roman" w:hAnsi="Times New Roman" w:cs="Times New Roman"/>
              </w:rPr>
              <w:t xml:space="preserve"> </w:t>
            </w:r>
            <w:r w:rsidR="00AA6582" w:rsidRPr="00AA6582">
              <w:rPr>
                <w:rFonts w:ascii="Times New Roman" w:hAnsi="Times New Roman" w:cs="Times New Roman"/>
              </w:rPr>
              <w:t>растений»</w:t>
            </w:r>
          </w:p>
        </w:tc>
        <w:tc>
          <w:tcPr>
            <w:tcW w:w="850" w:type="dxa"/>
          </w:tcPr>
          <w:p w:rsidR="00AA6582" w:rsidRPr="00842FCD" w:rsidRDefault="00AA6582" w:rsidP="00A52C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F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AA6582" w:rsidRPr="00842FCD" w:rsidRDefault="00A14420" w:rsidP="00A14420">
            <w:pPr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1637" w:type="dxa"/>
          </w:tcPr>
          <w:p w:rsidR="00AA6582" w:rsidRPr="00842FCD" w:rsidRDefault="00AA6582" w:rsidP="00A52CB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6582" w:rsidRPr="00842FCD" w:rsidTr="00DD32E1">
        <w:trPr>
          <w:trHeight w:val="72"/>
        </w:trPr>
        <w:tc>
          <w:tcPr>
            <w:tcW w:w="15104" w:type="dxa"/>
            <w:gridSpan w:val="5"/>
          </w:tcPr>
          <w:p w:rsidR="00AA6582" w:rsidRPr="00AA6582" w:rsidRDefault="00AA6582" w:rsidP="00A14420">
            <w:pPr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AA6582">
              <w:rPr>
                <w:rFonts w:ascii="Times New Roman" w:hAnsi="Times New Roman" w:cs="Times New Roman"/>
                <w:b/>
              </w:rPr>
              <w:t>Раздел</w:t>
            </w:r>
            <w:r w:rsidR="009D619B">
              <w:rPr>
                <w:rFonts w:ascii="Times New Roman" w:hAnsi="Times New Roman" w:cs="Times New Roman"/>
                <w:b/>
              </w:rPr>
              <w:t xml:space="preserve"> </w:t>
            </w:r>
            <w:r w:rsidRPr="00AA6582">
              <w:rPr>
                <w:rFonts w:ascii="Times New Roman" w:hAnsi="Times New Roman" w:cs="Times New Roman"/>
                <w:b/>
              </w:rPr>
              <w:t>«Природные</w:t>
            </w:r>
            <w:r w:rsidR="009D619B">
              <w:rPr>
                <w:rFonts w:ascii="Times New Roman" w:hAnsi="Times New Roman" w:cs="Times New Roman"/>
                <w:b/>
              </w:rPr>
              <w:t xml:space="preserve"> </w:t>
            </w:r>
            <w:r w:rsidRPr="00AA6582">
              <w:rPr>
                <w:rFonts w:ascii="Times New Roman" w:hAnsi="Times New Roman" w:cs="Times New Roman"/>
                <w:b/>
              </w:rPr>
              <w:t>сообщества»</w:t>
            </w:r>
            <w:r w:rsidR="009D619B">
              <w:rPr>
                <w:rFonts w:ascii="Times New Roman" w:hAnsi="Times New Roman" w:cs="Times New Roman"/>
                <w:b/>
              </w:rPr>
              <w:t xml:space="preserve"> </w:t>
            </w:r>
            <w:r w:rsidR="005E29AD">
              <w:rPr>
                <w:rFonts w:ascii="Times New Roman" w:hAnsi="Times New Roman" w:cs="Times New Roman"/>
                <w:b/>
              </w:rPr>
              <w:t>(3</w:t>
            </w:r>
            <w:r w:rsidRPr="00AA6582">
              <w:rPr>
                <w:rFonts w:ascii="Times New Roman" w:hAnsi="Times New Roman" w:cs="Times New Roman"/>
                <w:b/>
              </w:rPr>
              <w:t>ч</w:t>
            </w:r>
            <w:r w:rsidR="00A14420">
              <w:rPr>
                <w:rFonts w:ascii="Times New Roman" w:hAnsi="Times New Roman" w:cs="Times New Roman"/>
                <w:b/>
              </w:rPr>
              <w:t>.</w:t>
            </w:r>
            <w:r w:rsidRPr="00AA6582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927B86" w:rsidRPr="00842FCD" w:rsidTr="00DD32E1">
        <w:trPr>
          <w:trHeight w:val="266"/>
        </w:trPr>
        <w:tc>
          <w:tcPr>
            <w:tcW w:w="709" w:type="dxa"/>
          </w:tcPr>
          <w:p w:rsidR="00927B86" w:rsidRPr="00AA6582" w:rsidRDefault="005E29AD" w:rsidP="001E0C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0207" w:type="dxa"/>
          </w:tcPr>
          <w:p w:rsidR="00927B86" w:rsidRPr="00842FCD" w:rsidRDefault="00AA6582" w:rsidP="001E0C2E">
            <w:pPr>
              <w:widowControl w:val="0"/>
              <w:snapToGrid w:val="0"/>
              <w:rPr>
                <w:rFonts w:ascii="Times New Roman" w:eastAsia="Times New Roman" w:hAnsi="Times New Roman" w:cs="Times New Roman"/>
              </w:rPr>
            </w:pPr>
            <w:r w:rsidRPr="00842FCD">
              <w:rPr>
                <w:rFonts w:ascii="Times New Roman" w:eastAsia="Times New Roman" w:hAnsi="Times New Roman" w:cs="Times New Roman"/>
              </w:rPr>
              <w:t>Природные</w:t>
            </w:r>
            <w:r w:rsidR="009D619B">
              <w:rPr>
                <w:rFonts w:ascii="Times New Roman" w:eastAsia="Times New Roman" w:hAnsi="Times New Roman" w:cs="Times New Roman"/>
              </w:rPr>
              <w:t xml:space="preserve"> </w:t>
            </w:r>
            <w:r w:rsidRPr="00842FCD">
              <w:rPr>
                <w:rFonts w:ascii="Times New Roman" w:eastAsia="Times New Roman" w:hAnsi="Times New Roman" w:cs="Times New Roman"/>
              </w:rPr>
              <w:t>сообщества.</w:t>
            </w:r>
            <w:r w:rsidR="009D619B">
              <w:rPr>
                <w:rFonts w:ascii="Times New Roman" w:eastAsia="Times New Roman" w:hAnsi="Times New Roman" w:cs="Times New Roman"/>
              </w:rPr>
              <w:t xml:space="preserve"> </w:t>
            </w:r>
            <w:r w:rsidRPr="00842FCD">
              <w:rPr>
                <w:rFonts w:ascii="Times New Roman" w:eastAsia="Times New Roman" w:hAnsi="Times New Roman" w:cs="Times New Roman"/>
              </w:rPr>
              <w:t>Взаимосвязи</w:t>
            </w:r>
            <w:r w:rsidR="009D619B">
              <w:rPr>
                <w:rFonts w:ascii="Times New Roman" w:eastAsia="Times New Roman" w:hAnsi="Times New Roman" w:cs="Times New Roman"/>
              </w:rPr>
              <w:t xml:space="preserve"> </w:t>
            </w:r>
            <w:r w:rsidRPr="00842FCD">
              <w:rPr>
                <w:rFonts w:ascii="Times New Roman" w:eastAsia="Times New Roman" w:hAnsi="Times New Roman" w:cs="Times New Roman"/>
              </w:rPr>
              <w:t>в</w:t>
            </w:r>
            <w:r w:rsidR="009D619B">
              <w:rPr>
                <w:rFonts w:ascii="Times New Roman" w:eastAsia="Times New Roman" w:hAnsi="Times New Roman" w:cs="Times New Roman"/>
              </w:rPr>
              <w:t xml:space="preserve"> </w:t>
            </w:r>
            <w:r w:rsidRPr="00842FCD">
              <w:rPr>
                <w:rFonts w:ascii="Times New Roman" w:eastAsia="Times New Roman" w:hAnsi="Times New Roman" w:cs="Times New Roman"/>
              </w:rPr>
              <w:t>растительном</w:t>
            </w:r>
            <w:r w:rsidR="009D619B">
              <w:rPr>
                <w:rFonts w:ascii="Times New Roman" w:eastAsia="Times New Roman" w:hAnsi="Times New Roman" w:cs="Times New Roman"/>
              </w:rPr>
              <w:t xml:space="preserve"> </w:t>
            </w:r>
            <w:r w:rsidRPr="00842FCD">
              <w:rPr>
                <w:rFonts w:ascii="Times New Roman" w:eastAsia="Times New Roman" w:hAnsi="Times New Roman" w:cs="Times New Roman"/>
              </w:rPr>
              <w:t>сообществе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9D619B">
              <w:rPr>
                <w:rFonts w:ascii="Times New Roman" w:eastAsia="Times New Roman" w:hAnsi="Times New Roman" w:cs="Times New Roman"/>
              </w:rPr>
              <w:t xml:space="preserve"> </w:t>
            </w:r>
            <w:r w:rsidRPr="00842FCD">
              <w:rPr>
                <w:rFonts w:ascii="Times New Roman" w:eastAsia="Times New Roman" w:hAnsi="Times New Roman" w:cs="Times New Roman"/>
              </w:rPr>
              <w:t>Развитие</w:t>
            </w:r>
            <w:r w:rsidR="009D619B">
              <w:rPr>
                <w:rFonts w:ascii="Times New Roman" w:eastAsia="Times New Roman" w:hAnsi="Times New Roman" w:cs="Times New Roman"/>
              </w:rPr>
              <w:t xml:space="preserve"> </w:t>
            </w:r>
            <w:r w:rsidRPr="00842FCD">
              <w:rPr>
                <w:rFonts w:ascii="Times New Roman" w:eastAsia="Times New Roman" w:hAnsi="Times New Roman" w:cs="Times New Roman"/>
              </w:rPr>
              <w:t>и</w:t>
            </w:r>
            <w:r w:rsidR="009D619B">
              <w:rPr>
                <w:rFonts w:ascii="Times New Roman" w:eastAsia="Times New Roman" w:hAnsi="Times New Roman" w:cs="Times New Roman"/>
              </w:rPr>
              <w:t xml:space="preserve"> </w:t>
            </w:r>
            <w:r w:rsidRPr="00842FCD">
              <w:rPr>
                <w:rFonts w:ascii="Times New Roman" w:eastAsia="Times New Roman" w:hAnsi="Times New Roman" w:cs="Times New Roman"/>
              </w:rPr>
              <w:t>смена</w:t>
            </w:r>
            <w:r w:rsidR="009D619B">
              <w:rPr>
                <w:rFonts w:ascii="Times New Roman" w:eastAsia="Times New Roman" w:hAnsi="Times New Roman" w:cs="Times New Roman"/>
              </w:rPr>
              <w:t xml:space="preserve"> </w:t>
            </w:r>
            <w:r w:rsidRPr="00842FCD">
              <w:rPr>
                <w:rFonts w:ascii="Times New Roman" w:eastAsia="Times New Roman" w:hAnsi="Times New Roman" w:cs="Times New Roman"/>
              </w:rPr>
              <w:t>растительных</w:t>
            </w:r>
            <w:r w:rsidR="009D619B">
              <w:rPr>
                <w:rFonts w:ascii="Times New Roman" w:eastAsia="Times New Roman" w:hAnsi="Times New Roman" w:cs="Times New Roman"/>
              </w:rPr>
              <w:t xml:space="preserve"> </w:t>
            </w:r>
            <w:r w:rsidRPr="00842FCD">
              <w:rPr>
                <w:rFonts w:ascii="Times New Roman" w:eastAsia="Times New Roman" w:hAnsi="Times New Roman" w:cs="Times New Roman"/>
              </w:rPr>
              <w:t>сообществ</w:t>
            </w:r>
          </w:p>
        </w:tc>
        <w:tc>
          <w:tcPr>
            <w:tcW w:w="850" w:type="dxa"/>
          </w:tcPr>
          <w:p w:rsidR="00927B86" w:rsidRPr="00842FCD" w:rsidRDefault="00927B86" w:rsidP="00A52C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F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927B86" w:rsidRPr="00842FCD" w:rsidRDefault="00A14420" w:rsidP="00A14420">
            <w:pPr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1637" w:type="dxa"/>
          </w:tcPr>
          <w:p w:rsidR="00927B86" w:rsidRPr="00842FCD" w:rsidRDefault="00927B86" w:rsidP="00A52CB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27B86" w:rsidRPr="00842FCD" w:rsidTr="00DD32E1">
        <w:trPr>
          <w:trHeight w:val="70"/>
        </w:trPr>
        <w:tc>
          <w:tcPr>
            <w:tcW w:w="709" w:type="dxa"/>
          </w:tcPr>
          <w:p w:rsidR="00927B86" w:rsidRPr="00AA6582" w:rsidRDefault="005E29AD" w:rsidP="001E0C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0207" w:type="dxa"/>
          </w:tcPr>
          <w:p w:rsidR="00927B86" w:rsidRPr="00842FCD" w:rsidRDefault="00AA6582" w:rsidP="001E0C2E">
            <w:pPr>
              <w:widowControl w:val="0"/>
              <w:snapToGrid w:val="0"/>
              <w:rPr>
                <w:rFonts w:ascii="Times New Roman" w:eastAsia="Times New Roman" w:hAnsi="Times New Roman" w:cs="Times New Roman"/>
              </w:rPr>
            </w:pPr>
            <w:r w:rsidRPr="00842FCD">
              <w:rPr>
                <w:rFonts w:ascii="Times New Roman" w:eastAsia="Times New Roman" w:hAnsi="Times New Roman" w:cs="Times New Roman"/>
              </w:rPr>
              <w:t>Влияние</w:t>
            </w:r>
            <w:r w:rsidR="009D619B">
              <w:rPr>
                <w:rFonts w:ascii="Times New Roman" w:eastAsia="Times New Roman" w:hAnsi="Times New Roman" w:cs="Times New Roman"/>
              </w:rPr>
              <w:t xml:space="preserve"> </w:t>
            </w:r>
            <w:r w:rsidRPr="00842FCD">
              <w:rPr>
                <w:rFonts w:ascii="Times New Roman" w:eastAsia="Times New Roman" w:hAnsi="Times New Roman" w:cs="Times New Roman"/>
              </w:rPr>
              <w:t>хозяйственной</w:t>
            </w:r>
            <w:r w:rsidR="009D619B">
              <w:rPr>
                <w:rFonts w:ascii="Times New Roman" w:eastAsia="Times New Roman" w:hAnsi="Times New Roman" w:cs="Times New Roman"/>
              </w:rPr>
              <w:t xml:space="preserve"> </w:t>
            </w:r>
            <w:r w:rsidRPr="00842FCD">
              <w:rPr>
                <w:rFonts w:ascii="Times New Roman" w:eastAsia="Times New Roman" w:hAnsi="Times New Roman" w:cs="Times New Roman"/>
              </w:rPr>
              <w:t>деятельности</w:t>
            </w:r>
            <w:r w:rsidR="009D619B">
              <w:rPr>
                <w:rFonts w:ascii="Times New Roman" w:eastAsia="Times New Roman" w:hAnsi="Times New Roman" w:cs="Times New Roman"/>
              </w:rPr>
              <w:t xml:space="preserve"> </w:t>
            </w:r>
            <w:r w:rsidRPr="00842FCD">
              <w:rPr>
                <w:rFonts w:ascii="Times New Roman" w:eastAsia="Times New Roman" w:hAnsi="Times New Roman" w:cs="Times New Roman"/>
              </w:rPr>
              <w:t>человека</w:t>
            </w:r>
            <w:r w:rsidR="009D619B">
              <w:rPr>
                <w:rFonts w:ascii="Times New Roman" w:eastAsia="Times New Roman" w:hAnsi="Times New Roman" w:cs="Times New Roman"/>
              </w:rPr>
              <w:t xml:space="preserve"> </w:t>
            </w:r>
            <w:r w:rsidRPr="00842FCD">
              <w:rPr>
                <w:rFonts w:ascii="Times New Roman" w:eastAsia="Times New Roman" w:hAnsi="Times New Roman" w:cs="Times New Roman"/>
              </w:rPr>
              <w:t>на</w:t>
            </w:r>
            <w:r w:rsidR="009D619B">
              <w:rPr>
                <w:rFonts w:ascii="Times New Roman" w:eastAsia="Times New Roman" w:hAnsi="Times New Roman" w:cs="Times New Roman"/>
              </w:rPr>
              <w:t xml:space="preserve"> </w:t>
            </w:r>
            <w:r w:rsidRPr="00842FCD">
              <w:rPr>
                <w:rFonts w:ascii="Times New Roman" w:eastAsia="Times New Roman" w:hAnsi="Times New Roman" w:cs="Times New Roman"/>
              </w:rPr>
              <w:t>растительный</w:t>
            </w:r>
            <w:r w:rsidR="009D619B">
              <w:rPr>
                <w:rFonts w:ascii="Times New Roman" w:eastAsia="Times New Roman" w:hAnsi="Times New Roman" w:cs="Times New Roman"/>
              </w:rPr>
              <w:t xml:space="preserve"> </w:t>
            </w:r>
            <w:r w:rsidRPr="00842FCD">
              <w:rPr>
                <w:rFonts w:ascii="Times New Roman" w:eastAsia="Times New Roman" w:hAnsi="Times New Roman" w:cs="Times New Roman"/>
              </w:rPr>
              <w:t>мир</w:t>
            </w:r>
          </w:p>
        </w:tc>
        <w:tc>
          <w:tcPr>
            <w:tcW w:w="850" w:type="dxa"/>
          </w:tcPr>
          <w:p w:rsidR="00927B86" w:rsidRPr="00842FCD" w:rsidRDefault="00927B86" w:rsidP="00A52C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F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927B86" w:rsidRPr="00842FCD" w:rsidRDefault="00A14420" w:rsidP="00A14420">
            <w:pPr>
              <w:tabs>
                <w:tab w:val="left" w:pos="1273"/>
              </w:tabs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1637" w:type="dxa"/>
          </w:tcPr>
          <w:p w:rsidR="00927B86" w:rsidRPr="00842FCD" w:rsidRDefault="00927B86" w:rsidP="00A52CB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27B86" w:rsidRPr="00842FCD" w:rsidTr="00DD32E1">
        <w:trPr>
          <w:trHeight w:val="302"/>
        </w:trPr>
        <w:tc>
          <w:tcPr>
            <w:tcW w:w="709" w:type="dxa"/>
          </w:tcPr>
          <w:p w:rsidR="00927B86" w:rsidRPr="00AA6582" w:rsidRDefault="005E29AD" w:rsidP="00A52C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0207" w:type="dxa"/>
          </w:tcPr>
          <w:p w:rsidR="00927B86" w:rsidRPr="00842FCD" w:rsidRDefault="001E0C2E" w:rsidP="001E0C2E">
            <w:pPr>
              <w:widowControl w:val="0"/>
              <w:snapToGrid w:val="0"/>
              <w:rPr>
                <w:rFonts w:ascii="Times New Roman" w:eastAsia="Times New Roman" w:hAnsi="Times New Roman" w:cs="Times New Roman"/>
              </w:rPr>
            </w:pPr>
            <w:r w:rsidRPr="00842FCD">
              <w:rPr>
                <w:rFonts w:ascii="Times New Roman" w:eastAsia="Times New Roman" w:hAnsi="Times New Roman" w:cs="Times New Roman"/>
              </w:rPr>
              <w:t>Итоговая</w:t>
            </w:r>
            <w:r w:rsidR="009D619B">
              <w:rPr>
                <w:rFonts w:ascii="Times New Roman" w:eastAsia="Times New Roman" w:hAnsi="Times New Roman" w:cs="Times New Roman"/>
              </w:rPr>
              <w:t xml:space="preserve"> </w:t>
            </w:r>
            <w:r w:rsidRPr="00842FCD">
              <w:rPr>
                <w:rFonts w:ascii="Times New Roman" w:eastAsia="Times New Roman" w:hAnsi="Times New Roman" w:cs="Times New Roman"/>
              </w:rPr>
              <w:t>контрольная</w:t>
            </w:r>
            <w:r w:rsidR="009D619B">
              <w:rPr>
                <w:rFonts w:ascii="Times New Roman" w:eastAsia="Times New Roman" w:hAnsi="Times New Roman" w:cs="Times New Roman"/>
              </w:rPr>
              <w:t xml:space="preserve"> </w:t>
            </w:r>
            <w:r w:rsidRPr="00842FCD">
              <w:rPr>
                <w:rFonts w:ascii="Times New Roman" w:eastAsia="Times New Roman" w:hAnsi="Times New Roman" w:cs="Times New Roman"/>
              </w:rPr>
              <w:t>работа</w:t>
            </w:r>
          </w:p>
        </w:tc>
        <w:tc>
          <w:tcPr>
            <w:tcW w:w="850" w:type="dxa"/>
          </w:tcPr>
          <w:p w:rsidR="00927B86" w:rsidRPr="00842FCD" w:rsidRDefault="00927B86" w:rsidP="00A52C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F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927B86" w:rsidRPr="00842FCD" w:rsidRDefault="00A14420" w:rsidP="00A14420">
            <w:pPr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1637" w:type="dxa"/>
          </w:tcPr>
          <w:p w:rsidR="00927B86" w:rsidRPr="00842FCD" w:rsidRDefault="00927B86" w:rsidP="00A52CB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6486C" w:rsidRPr="001E1928" w:rsidRDefault="0046486C" w:rsidP="001E19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928" w:rsidRPr="001E1928" w:rsidRDefault="001E1928" w:rsidP="001E19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619B" w:rsidRDefault="001B7087" w:rsidP="009D619B">
      <w:pPr>
        <w:pStyle w:val="c8"/>
        <w:shd w:val="clear" w:color="auto" w:fill="FFFFFF"/>
        <w:spacing w:before="0" w:beforeAutospacing="0" w:after="0" w:afterAutospacing="0"/>
        <w:jc w:val="center"/>
        <w:rPr>
          <w:b/>
        </w:rPr>
        <w:sectPr w:rsidR="009D619B" w:rsidSect="00DD32E1">
          <w:pgSz w:w="16838" w:h="11906" w:orient="landscape"/>
          <w:pgMar w:top="1134" w:right="1134" w:bottom="1701" w:left="1134" w:header="708" w:footer="708" w:gutter="0"/>
          <w:cols w:space="708"/>
          <w:docGrid w:linePitch="360"/>
        </w:sectPr>
      </w:pPr>
      <w:r>
        <w:rPr>
          <w:b/>
        </w:rPr>
        <w:br w:type="page"/>
      </w:r>
    </w:p>
    <w:p w:rsidR="009D619B" w:rsidRDefault="009D619B" w:rsidP="009D619B">
      <w:pPr>
        <w:pStyle w:val="c8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  <w:r>
        <w:rPr>
          <w:rStyle w:val="c3"/>
          <w:b/>
          <w:bCs/>
          <w:color w:val="000000"/>
        </w:rPr>
        <w:lastRenderedPageBreak/>
        <w:t xml:space="preserve">Итоговая контрольная работа в 6 классах </w:t>
      </w:r>
    </w:p>
    <w:p w:rsidR="009D619B" w:rsidRDefault="009D619B" w:rsidP="009D619B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ВАРИАНТ I</w:t>
      </w: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Часть 1.</w:t>
      </w: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1. К однодольным растениям относится:</w:t>
      </w: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а) пшеница     б) фасоль    в) шиповник    г) яблоня</w:t>
      </w: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2. Многие двудольные растения имеют:</w:t>
      </w: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а) мочковатую корневую систему; б) только придаточные корни;</w:t>
      </w: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в) стержневую корневую систему; г) боковые и придаточные корни.</w:t>
      </w: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3. В поглощении воды и минеральных солей участвует одна из зон корня:</w:t>
      </w: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а) зона деления;          б) зона роста;</w:t>
      </w: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в) зона всасывания;    г) зона проведения.</w:t>
      </w: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4. Самая длинная часть корня:</w:t>
      </w: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а) зона роста;               б) зона деления;</w:t>
      </w: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в) зона проведения;     г) зона всасывания.</w:t>
      </w: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5. Луковица представляет собой видоизмененный подземный побег, так как</w:t>
      </w: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а) на нем расположены почки;</w:t>
      </w: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б) он поглощает воду и минеральные вещества;</w:t>
      </w: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в) в нем органические вещества расщепляются до минеральных;</w:t>
      </w: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г) в нем образуются органические вещества из неорганических.</w:t>
      </w: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 6. Плод образуется из:</w:t>
      </w: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а) Стенок завязи;       б) Цветоложа;</w:t>
      </w:r>
      <w:r>
        <w:rPr>
          <w:rFonts w:ascii="Calibri" w:hAnsi="Calibri" w:cs="Calibri"/>
          <w:color w:val="000000"/>
          <w:sz w:val="22"/>
          <w:szCs w:val="22"/>
        </w:rPr>
        <w:t xml:space="preserve">   </w:t>
      </w:r>
      <w:r>
        <w:rPr>
          <w:rStyle w:val="c0"/>
          <w:color w:val="000000"/>
        </w:rPr>
        <w:t xml:space="preserve">в) Пестика;                 </w:t>
      </w: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г) Пестика, основания тычинок, лепестков и чашелистиков, цветоложа.</w:t>
      </w: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7. Почка — это</w:t>
      </w: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а) часть стебля;                    б) зачаточный побег;</w:t>
      </w: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в) завязь с семязачатками;  г) черешок и листовая пластинка.</w:t>
      </w: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8. Лист — это часть побега и на стебле он занимает положение:</w:t>
      </w: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а) боковое;         б) верхушечное;</w:t>
      </w: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в) боковое и верхушечное.</w:t>
      </w: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9. Листья сидячий у:</w:t>
      </w: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а) пшеницы и липы; б) липы и пырея;</w:t>
      </w: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в) пырея и ржи;         г)  ржи и сирени.</w:t>
      </w: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10. Сложный тройчатый лист у:</w:t>
      </w: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а) шиповника;                   б) ясеня;</w:t>
      </w: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в) каштана конского;       г) земляники.</w:t>
      </w: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11 Сетчатое жилкование листовой пластинки у:</w:t>
      </w: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а) пшеницы; б) лука;  в) пырея;       г) дуба.</w:t>
      </w: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12.  Простой лист у:</w:t>
      </w: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а) сирени;     б)  каштана;  в) шиповника; г) акации.</w:t>
      </w: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13. Листорасположение очередное у:</w:t>
      </w: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а)  дуба и клёна; б)  клёна и осины;</w:t>
      </w: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в)  осины и бузины; г)  все неверно.</w:t>
      </w: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14. Функции листа:</w:t>
      </w: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а)  газообмен; б)  фотосинтез;</w:t>
      </w: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в)  испарение; г)  все ответы верны.</w:t>
      </w: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15. Видоизмененные в колючки листья</w:t>
      </w: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а) защищают растение от вымерзания</w:t>
      </w: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б) уменьшают испарение и сохраняют влагу в растении</w:t>
      </w: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в) улучшают освещенность растения</w:t>
      </w: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г) увеличивают скорость передвижения воды в растении</w:t>
      </w: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16. Распространяются ветром семена:</w:t>
      </w:r>
      <w:r>
        <w:rPr>
          <w:color w:val="000000"/>
        </w:rPr>
        <w:br/>
      </w:r>
      <w:r>
        <w:rPr>
          <w:rStyle w:val="c0"/>
          <w:color w:val="000000"/>
        </w:rPr>
        <w:t>а) калины; б) боярышника; в) акации; г) клена.</w:t>
      </w: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Часть 2</w:t>
      </w: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 xml:space="preserve"> 1</w:t>
      </w:r>
      <w:r>
        <w:rPr>
          <w:rStyle w:val="c0"/>
          <w:color w:val="000000"/>
        </w:rPr>
        <w:t xml:space="preserve"> . Из перечисленных признаков выпишите характерные для класса «Однодольные»:</w:t>
      </w: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 xml:space="preserve">A. Две семядоли                            </w:t>
      </w: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Б. Мочковатая корневая система</w:t>
      </w: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 xml:space="preserve">B. Стержневая корневая система </w:t>
      </w: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Г. Дуговое или параллельное жилкование</w:t>
      </w: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 xml:space="preserve">Д. Сетчатое жилкование               </w:t>
      </w: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Е.  Одна семядоля</w:t>
      </w: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lastRenderedPageBreak/>
        <w:t>2</w:t>
      </w:r>
      <w:r>
        <w:rPr>
          <w:rStyle w:val="c0"/>
          <w:color w:val="000000"/>
        </w:rPr>
        <w:t>. Установите соответствие</w:t>
      </w: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i/>
          <w:iCs/>
          <w:color w:val="000000"/>
        </w:rPr>
        <w:t>Тип плода                     растения</w:t>
      </w: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А. ягода                       1. пшеница</w:t>
      </w: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Б. яблоко                     2. томат</w:t>
      </w: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В. зерновка                  3. груша</w:t>
      </w: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 xml:space="preserve">ЧАСТЬ 3. </w:t>
      </w:r>
      <w:r>
        <w:rPr>
          <w:rStyle w:val="c0"/>
          <w:color w:val="000000"/>
        </w:rPr>
        <w:t>Ответьте письменно на вопрос:</w:t>
      </w: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1</w:t>
      </w:r>
      <w:r>
        <w:rPr>
          <w:rStyle w:val="c0"/>
          <w:color w:val="000000"/>
        </w:rPr>
        <w:t xml:space="preserve"> . Почему урожайность картофеля возрастает после окучивания?</w:t>
      </w: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2 .</w:t>
      </w:r>
      <w:r>
        <w:rPr>
          <w:rStyle w:val="c0"/>
          <w:color w:val="000000"/>
        </w:rPr>
        <w:t xml:space="preserve"> Докажите, что клубень картофеля - видоизмененный побег.</w:t>
      </w:r>
    </w:p>
    <w:p w:rsidR="009D619B" w:rsidRDefault="009D619B" w:rsidP="009D619B">
      <w:pPr>
        <w:pStyle w:val="c8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9D619B" w:rsidRDefault="009D619B" w:rsidP="009D619B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ВАРИАНТ 2</w:t>
      </w: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Часть 1.</w:t>
      </w: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1. К двудольным растениям относится:</w:t>
      </w: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а) пшеница б) лук в) кукуруза г) яблоня</w:t>
      </w: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2. Для однодольных растений в отличии от двудольных характерно наличие:</w:t>
      </w: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а) зародыша с двумя семядолями; б) зародыша с одной семядолей;</w:t>
      </w: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в) эндосперма; г) сочной кожуры.</w:t>
      </w: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3. Роль корневого чехлика в том, что он:</w:t>
      </w: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а) обеспечивает передвижение веществ по растению;</w:t>
      </w: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б) выполняет защитную роль;</w:t>
      </w: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в) придают корню прочность и упругость;</w:t>
      </w: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г) участвует в делении клеток.</w:t>
      </w: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4. Самая короткая часть корня:</w:t>
      </w: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а) зона деления; б) зона роста;</w:t>
      </w: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в) зона всасывания; г) зона проведения.</w:t>
      </w: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5. Клубень представляет собой видоизмененный подземный побег, так как</w:t>
      </w: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а) на нем расположены почки</w:t>
      </w: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б) он поглощает воду и минеральные вещества</w:t>
      </w: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в) в нем органические вещества расщепляются до минеральных</w:t>
      </w: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г) в нем образуются органические вещества из неорганических</w:t>
      </w: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6. Семя образуется:</w:t>
      </w: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а) Из семяпочки;</w:t>
      </w: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б) Из семяпочки после двойного оплодотворения;</w:t>
      </w: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в) Из оплодотворенной яйцеклетки;</w:t>
      </w: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г) Из оплодотворенной центральной клетки</w:t>
      </w: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7. Побег — это</w:t>
      </w: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а) верхушка стебля;   б) стебель с листьями и почками;</w:t>
      </w: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в) часть листа;         г) часть корня.</w:t>
      </w: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8. Лист, являясь частью побега, в свою очередь, состоит из:</w:t>
      </w: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а) пластинки;         б) черешка и основания;</w:t>
      </w: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в) прилистников;   г) все верно.</w:t>
      </w: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9. Простой лист у:</w:t>
      </w: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а) черемухи; б) рябины;   в) гороха; г) картофеля.</w:t>
      </w: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10. Дуговое жилкование листовой пластинки у:    </w:t>
      </w: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а) подорожника и липы; б) липы и дуба;</w:t>
      </w: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в) дуба и ландыша;          г) ландыша и кукурузы.</w:t>
      </w: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11. Лист называют простым, если он имеет:</w:t>
      </w: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а)  пластинку;      б)  пластинку и черешок;</w:t>
      </w: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в)  пластинку, черешок, основание;</w:t>
      </w: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г)  пластинку, черешок, основание, прилистники.</w:t>
      </w: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12. Цельнокрайняя пластинка у листьев:</w:t>
      </w: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а)  крапивы и ландыша; б)        ландыша и сирени;</w:t>
      </w: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в) сирени и березы; г) березы и крапивы.</w:t>
      </w: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13. Листорасположение супротивное у:</w:t>
      </w: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а) дуба и клена; б) клена и березы;</w:t>
      </w: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в) березы и ясеня; г) ясеня и каштана конского.</w:t>
      </w: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14. Фотосинтез происходит в:</w:t>
      </w: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а) лейкопластах;      б)  хромопластах;</w:t>
      </w: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в) цитоплазме;      г) другое решение.</w:t>
      </w: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15. Видоизмененный побег — это</w:t>
      </w: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а) корневище   б) корень     в) корнеплод  г) корнеклубень</w:t>
      </w: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16. Распространяются животными и человеком семена:</w:t>
      </w:r>
      <w:r>
        <w:rPr>
          <w:color w:val="000000"/>
        </w:rPr>
        <w:br/>
      </w:r>
      <w:r>
        <w:rPr>
          <w:rStyle w:val="c0"/>
          <w:color w:val="000000"/>
        </w:rPr>
        <w:t>а) одуванчика б) боярышника    в) акации г) клена</w:t>
      </w: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lastRenderedPageBreak/>
        <w:t>Часть 2.</w:t>
      </w: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 xml:space="preserve"> 1 .</w:t>
      </w:r>
      <w:r>
        <w:rPr>
          <w:rStyle w:val="c0"/>
          <w:color w:val="000000"/>
        </w:rPr>
        <w:t xml:space="preserve"> Из перечисленных признаков выпишите характерные для класса «Двудольные».</w:t>
      </w: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A. Одна семядоля                             Б. Мочковатая корневая система</w:t>
      </w: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B. Стержневая корневая система    Г. Две семядоли</w:t>
      </w: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Д. Дуговое или параллельное жилкование Е. Сетчатое жилкование</w:t>
      </w: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 xml:space="preserve"> 2.</w:t>
      </w:r>
      <w:r>
        <w:rPr>
          <w:rStyle w:val="c0"/>
          <w:color w:val="000000"/>
        </w:rPr>
        <w:t xml:space="preserve"> Установите соответствие</w:t>
      </w: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Тип плода                                        растения</w:t>
      </w: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А. костянка                                  1. пшеница</w:t>
      </w: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Б. семянка                                    2. вишня</w:t>
      </w: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В. зерновка                                  3. подсолнух</w:t>
      </w: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 xml:space="preserve">ЧАСТЬ 3. </w:t>
      </w:r>
      <w:r>
        <w:rPr>
          <w:rStyle w:val="c0"/>
          <w:color w:val="000000"/>
        </w:rPr>
        <w:t>Ответьте письменно на вопрос:</w:t>
      </w: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 xml:space="preserve">1 </w:t>
      </w:r>
      <w:r>
        <w:rPr>
          <w:rStyle w:val="c0"/>
          <w:color w:val="000000"/>
        </w:rPr>
        <w:t>. Для чего производят прищипку главного корня (пикировку) у некоторых культурных растений?</w:t>
      </w:r>
    </w:p>
    <w:p w:rsidR="009D619B" w:rsidRDefault="009D619B" w:rsidP="009D619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2</w:t>
      </w:r>
      <w:r>
        <w:rPr>
          <w:rStyle w:val="c0"/>
          <w:color w:val="000000"/>
        </w:rPr>
        <w:t xml:space="preserve"> . Докажите, что корневище ландыша - видоизмененный побег.</w:t>
      </w:r>
    </w:p>
    <w:p w:rsidR="009D619B" w:rsidRDefault="009D619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D619B" w:rsidSect="009D619B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:rsidR="001B7087" w:rsidRDefault="001B708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619B" w:rsidRDefault="009D619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1E1928" w:rsidRPr="001E1928" w:rsidRDefault="00842FCD" w:rsidP="00842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Лист</w:t>
      </w:r>
      <w:r w:rsidR="009D6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корректировки</w:t>
      </w:r>
      <w:r w:rsidR="009D6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</w:t>
      </w:r>
      <w:r w:rsidR="009D6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</w:p>
    <w:p w:rsidR="00842FCD" w:rsidRPr="00AA1287" w:rsidRDefault="00842FCD" w:rsidP="00842FCD">
      <w:pPr>
        <w:rPr>
          <w:b/>
          <w:bCs/>
          <w:sz w:val="20"/>
          <w:szCs w:val="20"/>
        </w:rPr>
      </w:pPr>
    </w:p>
    <w:tbl>
      <w:tblPr>
        <w:tblW w:w="1559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52"/>
        <w:gridCol w:w="5103"/>
        <w:gridCol w:w="2768"/>
        <w:gridCol w:w="4603"/>
        <w:gridCol w:w="2268"/>
      </w:tblGrid>
      <w:tr w:rsidR="00842FCD" w:rsidRPr="00842FCD" w:rsidTr="00DD32E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FCD" w:rsidRPr="00842FCD" w:rsidRDefault="00842FCD" w:rsidP="00842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FCD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FCD" w:rsidRPr="00842FCD" w:rsidRDefault="00842FCD" w:rsidP="00842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FCD">
              <w:rPr>
                <w:rFonts w:ascii="Times New Roman" w:hAnsi="Times New Roman" w:cs="Times New Roman"/>
                <w:b/>
                <w:bCs/>
              </w:rPr>
              <w:t>Название</w:t>
            </w:r>
            <w:r w:rsidR="009D619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42FCD">
              <w:rPr>
                <w:rFonts w:ascii="Times New Roman" w:hAnsi="Times New Roman" w:cs="Times New Roman"/>
                <w:b/>
                <w:bCs/>
              </w:rPr>
              <w:t>раздела,</w:t>
            </w:r>
            <w:r w:rsidR="009D619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42FCD">
              <w:rPr>
                <w:rFonts w:ascii="Times New Roman" w:hAnsi="Times New Roman" w:cs="Times New Roman"/>
                <w:b/>
                <w:bCs/>
              </w:rPr>
              <w:t>темы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FCD" w:rsidRPr="00842FCD" w:rsidRDefault="00842FCD" w:rsidP="00842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FCD">
              <w:rPr>
                <w:rFonts w:ascii="Times New Roman" w:hAnsi="Times New Roman" w:cs="Times New Roman"/>
                <w:b/>
                <w:bCs/>
              </w:rPr>
              <w:t>Дата</w:t>
            </w:r>
            <w:r w:rsidR="009D619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42FCD">
              <w:rPr>
                <w:rFonts w:ascii="Times New Roman" w:hAnsi="Times New Roman" w:cs="Times New Roman"/>
                <w:b/>
                <w:bCs/>
              </w:rPr>
              <w:t>проведения</w:t>
            </w:r>
            <w:r w:rsidR="009D619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42FCD">
              <w:rPr>
                <w:rFonts w:ascii="Times New Roman" w:hAnsi="Times New Roman" w:cs="Times New Roman"/>
                <w:b/>
                <w:bCs/>
              </w:rPr>
              <w:t>по</w:t>
            </w:r>
            <w:r w:rsidR="009D619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42FCD">
              <w:rPr>
                <w:rFonts w:ascii="Times New Roman" w:hAnsi="Times New Roman" w:cs="Times New Roman"/>
                <w:b/>
                <w:bCs/>
              </w:rPr>
              <w:t>плану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FCD" w:rsidRPr="00842FCD" w:rsidRDefault="00842FCD" w:rsidP="00842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FCD">
              <w:rPr>
                <w:rFonts w:ascii="Times New Roman" w:hAnsi="Times New Roman" w:cs="Times New Roman"/>
                <w:b/>
                <w:bCs/>
              </w:rPr>
              <w:t>Причина</w:t>
            </w:r>
            <w:r w:rsidR="009D619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42FCD">
              <w:rPr>
                <w:rFonts w:ascii="Times New Roman" w:hAnsi="Times New Roman" w:cs="Times New Roman"/>
                <w:b/>
                <w:bCs/>
              </w:rPr>
              <w:t>корректировки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FCD" w:rsidRPr="00842FCD" w:rsidRDefault="00842FCD" w:rsidP="00842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2FCD">
              <w:rPr>
                <w:rFonts w:ascii="Times New Roman" w:hAnsi="Times New Roman" w:cs="Times New Roman"/>
                <w:b/>
                <w:bCs/>
              </w:rPr>
              <w:t>Дата</w:t>
            </w:r>
            <w:r w:rsidR="009D619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42FCD">
              <w:rPr>
                <w:rFonts w:ascii="Times New Roman" w:hAnsi="Times New Roman" w:cs="Times New Roman"/>
                <w:b/>
                <w:bCs/>
              </w:rPr>
              <w:t>проведения</w:t>
            </w:r>
            <w:r w:rsidR="009D619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42FCD">
              <w:rPr>
                <w:rFonts w:ascii="Times New Roman" w:hAnsi="Times New Roman" w:cs="Times New Roman"/>
                <w:b/>
                <w:bCs/>
              </w:rPr>
              <w:t>по</w:t>
            </w:r>
            <w:r w:rsidR="009D619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42FCD">
              <w:rPr>
                <w:rFonts w:ascii="Times New Roman" w:hAnsi="Times New Roman" w:cs="Times New Roman"/>
                <w:b/>
                <w:bCs/>
              </w:rPr>
              <w:t>факту</w:t>
            </w:r>
          </w:p>
        </w:tc>
      </w:tr>
      <w:tr w:rsidR="00842FCD" w:rsidRPr="00842FCD" w:rsidTr="00DD32E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FCD" w:rsidRPr="00842FCD" w:rsidRDefault="00842FCD" w:rsidP="00842F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FCD" w:rsidRPr="00842FCD" w:rsidRDefault="00842FCD" w:rsidP="00842F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FCD" w:rsidRPr="00842FCD" w:rsidRDefault="00842FCD" w:rsidP="00842F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FCD" w:rsidRPr="00842FCD" w:rsidRDefault="00842FCD" w:rsidP="00842F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FCD" w:rsidRPr="00842FCD" w:rsidRDefault="00842FCD" w:rsidP="00842F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42FCD" w:rsidRPr="00842FCD" w:rsidTr="00DD32E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FCD" w:rsidRPr="00842FCD" w:rsidRDefault="00842FCD" w:rsidP="00842F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FCD" w:rsidRPr="00842FCD" w:rsidRDefault="00842FCD" w:rsidP="00842F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FCD" w:rsidRPr="00842FCD" w:rsidRDefault="00842FCD" w:rsidP="00842F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FCD" w:rsidRPr="00842FCD" w:rsidRDefault="00842FCD" w:rsidP="00842F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FCD" w:rsidRPr="00842FCD" w:rsidRDefault="00842FCD" w:rsidP="00842F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42FCD" w:rsidRPr="00842FCD" w:rsidTr="00DD32E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FCD" w:rsidRPr="00842FCD" w:rsidRDefault="00842FCD" w:rsidP="00842F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FCD" w:rsidRPr="00842FCD" w:rsidRDefault="00842FCD" w:rsidP="00842F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FCD" w:rsidRPr="00842FCD" w:rsidRDefault="00842FCD" w:rsidP="00842F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FCD" w:rsidRPr="00842FCD" w:rsidRDefault="00842FCD" w:rsidP="00842F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FCD" w:rsidRPr="00842FCD" w:rsidRDefault="00842FCD" w:rsidP="00842F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42FCD" w:rsidRPr="00842FCD" w:rsidTr="00DD32E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FCD" w:rsidRPr="00842FCD" w:rsidRDefault="00842FCD" w:rsidP="00842F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FCD" w:rsidRPr="00842FCD" w:rsidRDefault="00842FCD" w:rsidP="00842F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FCD" w:rsidRPr="00842FCD" w:rsidRDefault="00842FCD" w:rsidP="00842F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FCD" w:rsidRPr="00842FCD" w:rsidRDefault="00842FCD" w:rsidP="00842F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FCD" w:rsidRPr="00842FCD" w:rsidRDefault="00842FCD" w:rsidP="00842F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42FCD" w:rsidRPr="00842FCD" w:rsidTr="00DD32E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FCD" w:rsidRPr="00842FCD" w:rsidRDefault="00842FCD" w:rsidP="00842F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FCD" w:rsidRPr="00842FCD" w:rsidRDefault="00842FCD" w:rsidP="00842F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FCD" w:rsidRPr="00842FCD" w:rsidRDefault="00842FCD" w:rsidP="00842F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FCD" w:rsidRPr="00842FCD" w:rsidRDefault="00842FCD" w:rsidP="00842F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FCD" w:rsidRPr="00842FCD" w:rsidRDefault="00842FCD" w:rsidP="00842F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B7087" w:rsidRPr="00842FCD" w:rsidTr="00DD32E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87" w:rsidRPr="00842FCD" w:rsidRDefault="001B7087" w:rsidP="001B708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87" w:rsidRPr="00842FCD" w:rsidRDefault="001B7087" w:rsidP="00842F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87" w:rsidRPr="00842FCD" w:rsidRDefault="001B7087" w:rsidP="00842F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87" w:rsidRPr="00842FCD" w:rsidRDefault="001B7087" w:rsidP="00842F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87" w:rsidRPr="00842FCD" w:rsidRDefault="001B7087" w:rsidP="00842F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B7087" w:rsidRPr="00842FCD" w:rsidTr="00DD32E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87" w:rsidRPr="00842FCD" w:rsidRDefault="001B7087" w:rsidP="001B708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87" w:rsidRPr="00842FCD" w:rsidRDefault="001B7087" w:rsidP="00842F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87" w:rsidRPr="00842FCD" w:rsidRDefault="001B7087" w:rsidP="00842F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87" w:rsidRPr="00842FCD" w:rsidRDefault="001B7087" w:rsidP="00842F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87" w:rsidRPr="00842FCD" w:rsidRDefault="001B7087" w:rsidP="00842F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76178" w:rsidRDefault="00D76178"/>
    <w:sectPr w:rsidR="00D76178" w:rsidSect="009D619B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E53" w:rsidRDefault="00342E53" w:rsidP="00E85874">
      <w:pPr>
        <w:spacing w:after="0" w:line="240" w:lineRule="auto"/>
      </w:pPr>
      <w:r>
        <w:separator/>
      </w:r>
    </w:p>
  </w:endnote>
  <w:endnote w:type="continuationSeparator" w:id="0">
    <w:p w:rsidR="00342E53" w:rsidRDefault="00342E53" w:rsidP="00E85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charset w:val="00"/>
    <w:family w:val="auto"/>
    <w:pitch w:val="variable"/>
    <w:sig w:usb0="00000287" w:usb1="00000000" w:usb2="00000000" w:usb3="00000000" w:csb0="0000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E53" w:rsidRDefault="00342E53" w:rsidP="00E85874">
      <w:pPr>
        <w:spacing w:after="0" w:line="240" w:lineRule="auto"/>
      </w:pPr>
      <w:r>
        <w:separator/>
      </w:r>
    </w:p>
  </w:footnote>
  <w:footnote w:type="continuationSeparator" w:id="0">
    <w:p w:rsidR="00342E53" w:rsidRDefault="00342E53" w:rsidP="00E85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6A42A9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7445F34"/>
    <w:multiLevelType w:val="multilevel"/>
    <w:tmpl w:val="1A70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7271AE"/>
    <w:multiLevelType w:val="multilevel"/>
    <w:tmpl w:val="E7DC8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906676"/>
    <w:multiLevelType w:val="multilevel"/>
    <w:tmpl w:val="1DD605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A75755"/>
    <w:multiLevelType w:val="hybridMultilevel"/>
    <w:tmpl w:val="1E529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D3D2B"/>
    <w:multiLevelType w:val="multilevel"/>
    <w:tmpl w:val="A02C3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18407B"/>
    <w:multiLevelType w:val="multilevel"/>
    <w:tmpl w:val="74626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3B7058"/>
    <w:multiLevelType w:val="multilevel"/>
    <w:tmpl w:val="56C2B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4C75B9"/>
    <w:multiLevelType w:val="multilevel"/>
    <w:tmpl w:val="3A9E4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51143F"/>
    <w:multiLevelType w:val="multilevel"/>
    <w:tmpl w:val="BDEEF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BF5C7B"/>
    <w:multiLevelType w:val="hybridMultilevel"/>
    <w:tmpl w:val="B3E00DAC"/>
    <w:lvl w:ilvl="0" w:tplc="1BB42BD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44884DD1"/>
    <w:multiLevelType w:val="hybridMultilevel"/>
    <w:tmpl w:val="D8C6C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9068F"/>
    <w:multiLevelType w:val="multilevel"/>
    <w:tmpl w:val="78FAB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9533D2"/>
    <w:multiLevelType w:val="multilevel"/>
    <w:tmpl w:val="828CD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675EA4"/>
    <w:multiLevelType w:val="hybridMultilevel"/>
    <w:tmpl w:val="ED5C9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83CAC"/>
    <w:multiLevelType w:val="hybridMultilevel"/>
    <w:tmpl w:val="FC201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93C41"/>
    <w:multiLevelType w:val="multilevel"/>
    <w:tmpl w:val="A064C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73011A"/>
    <w:multiLevelType w:val="hybridMultilevel"/>
    <w:tmpl w:val="EAFC4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266BD"/>
    <w:multiLevelType w:val="multilevel"/>
    <w:tmpl w:val="400C9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1861F8"/>
    <w:multiLevelType w:val="multilevel"/>
    <w:tmpl w:val="453A1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A00A72"/>
    <w:multiLevelType w:val="hybridMultilevel"/>
    <w:tmpl w:val="D0F6E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2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7"/>
  </w:num>
  <w:num w:numId="10">
    <w:abstractNumId w:val="6"/>
  </w:num>
  <w:num w:numId="11">
    <w:abstractNumId w:val="12"/>
  </w:num>
  <w:num w:numId="12">
    <w:abstractNumId w:val="24"/>
  </w:num>
  <w:num w:numId="13">
    <w:abstractNumId w:val="21"/>
  </w:num>
  <w:num w:numId="14">
    <w:abstractNumId w:val="14"/>
  </w:num>
  <w:num w:numId="15">
    <w:abstractNumId w:val="7"/>
  </w:num>
  <w:num w:numId="16">
    <w:abstractNumId w:val="18"/>
  </w:num>
  <w:num w:numId="17">
    <w:abstractNumId w:val="11"/>
  </w:num>
  <w:num w:numId="18">
    <w:abstractNumId w:val="23"/>
  </w:num>
  <w:num w:numId="19">
    <w:abstractNumId w:val="16"/>
  </w:num>
  <w:num w:numId="20">
    <w:abstractNumId w:val="22"/>
  </w:num>
  <w:num w:numId="21">
    <w:abstractNumId w:val="8"/>
  </w:num>
  <w:num w:numId="22">
    <w:abstractNumId w:val="10"/>
  </w:num>
  <w:num w:numId="23">
    <w:abstractNumId w:val="13"/>
  </w:num>
  <w:num w:numId="24">
    <w:abstractNumId w:val="9"/>
  </w:num>
  <w:num w:numId="25">
    <w:abstractNumId w:val="15"/>
  </w:num>
  <w:num w:numId="26">
    <w:abstractNumId w:val="25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F84"/>
    <w:rsid w:val="000E5217"/>
    <w:rsid w:val="00124129"/>
    <w:rsid w:val="00143494"/>
    <w:rsid w:val="00164B2C"/>
    <w:rsid w:val="00192499"/>
    <w:rsid w:val="001940C2"/>
    <w:rsid w:val="001A1F42"/>
    <w:rsid w:val="001A2A23"/>
    <w:rsid w:val="001B7087"/>
    <w:rsid w:val="001C1F3A"/>
    <w:rsid w:val="001C3F5F"/>
    <w:rsid w:val="001C5526"/>
    <w:rsid w:val="001E0C2E"/>
    <w:rsid w:val="001E1928"/>
    <w:rsid w:val="001E6463"/>
    <w:rsid w:val="001F5E41"/>
    <w:rsid w:val="002104F4"/>
    <w:rsid w:val="00223BB9"/>
    <w:rsid w:val="002244A0"/>
    <w:rsid w:val="00267B5F"/>
    <w:rsid w:val="002B18BB"/>
    <w:rsid w:val="002C5BED"/>
    <w:rsid w:val="002E5634"/>
    <w:rsid w:val="00303CE3"/>
    <w:rsid w:val="00310D54"/>
    <w:rsid w:val="00342E53"/>
    <w:rsid w:val="00365679"/>
    <w:rsid w:val="003878AA"/>
    <w:rsid w:val="003C6007"/>
    <w:rsid w:val="003E0C7A"/>
    <w:rsid w:val="003E1CC7"/>
    <w:rsid w:val="003F2F65"/>
    <w:rsid w:val="00454870"/>
    <w:rsid w:val="0046486C"/>
    <w:rsid w:val="00487BF0"/>
    <w:rsid w:val="004E3ABD"/>
    <w:rsid w:val="00566AA5"/>
    <w:rsid w:val="00585EC0"/>
    <w:rsid w:val="0059301A"/>
    <w:rsid w:val="005E29AD"/>
    <w:rsid w:val="00607D85"/>
    <w:rsid w:val="00653F91"/>
    <w:rsid w:val="006703AD"/>
    <w:rsid w:val="006A1BA3"/>
    <w:rsid w:val="006D680A"/>
    <w:rsid w:val="006F08A3"/>
    <w:rsid w:val="00716043"/>
    <w:rsid w:val="00725F84"/>
    <w:rsid w:val="007770B4"/>
    <w:rsid w:val="007A7F00"/>
    <w:rsid w:val="007F4A6A"/>
    <w:rsid w:val="00805605"/>
    <w:rsid w:val="00842FCD"/>
    <w:rsid w:val="00843091"/>
    <w:rsid w:val="0087394F"/>
    <w:rsid w:val="008E32F8"/>
    <w:rsid w:val="009262C4"/>
    <w:rsid w:val="00927B86"/>
    <w:rsid w:val="009521E3"/>
    <w:rsid w:val="009A27E3"/>
    <w:rsid w:val="009D4F74"/>
    <w:rsid w:val="009D619B"/>
    <w:rsid w:val="009D62B8"/>
    <w:rsid w:val="009F60FC"/>
    <w:rsid w:val="009F66B7"/>
    <w:rsid w:val="00A02F26"/>
    <w:rsid w:val="00A14420"/>
    <w:rsid w:val="00A37328"/>
    <w:rsid w:val="00A52CB4"/>
    <w:rsid w:val="00A67FB4"/>
    <w:rsid w:val="00A735C3"/>
    <w:rsid w:val="00A9154E"/>
    <w:rsid w:val="00AA6582"/>
    <w:rsid w:val="00AB5EC8"/>
    <w:rsid w:val="00AC2B46"/>
    <w:rsid w:val="00AC56AC"/>
    <w:rsid w:val="00AD4C65"/>
    <w:rsid w:val="00AE32CD"/>
    <w:rsid w:val="00AE7163"/>
    <w:rsid w:val="00B1345B"/>
    <w:rsid w:val="00B2494E"/>
    <w:rsid w:val="00B81021"/>
    <w:rsid w:val="00B850AF"/>
    <w:rsid w:val="00BA7A54"/>
    <w:rsid w:val="00BD3E74"/>
    <w:rsid w:val="00BE5755"/>
    <w:rsid w:val="00C170C2"/>
    <w:rsid w:val="00C50C0E"/>
    <w:rsid w:val="00C67504"/>
    <w:rsid w:val="00CC424A"/>
    <w:rsid w:val="00CE2C2E"/>
    <w:rsid w:val="00CE6FFD"/>
    <w:rsid w:val="00CF2D81"/>
    <w:rsid w:val="00D66964"/>
    <w:rsid w:val="00D76178"/>
    <w:rsid w:val="00D9587A"/>
    <w:rsid w:val="00DD32E1"/>
    <w:rsid w:val="00E1485E"/>
    <w:rsid w:val="00E85874"/>
    <w:rsid w:val="00E91AE3"/>
    <w:rsid w:val="00EA0294"/>
    <w:rsid w:val="00EC36DD"/>
    <w:rsid w:val="00EE461C"/>
    <w:rsid w:val="00EE67E5"/>
    <w:rsid w:val="00F47AA0"/>
    <w:rsid w:val="00F50D59"/>
    <w:rsid w:val="00F67A28"/>
    <w:rsid w:val="00FB56A5"/>
    <w:rsid w:val="00FC043F"/>
    <w:rsid w:val="00FC3D57"/>
    <w:rsid w:val="00FC64B7"/>
    <w:rsid w:val="00FE3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CF2C3-0B8C-4BA2-8795-4086BEF24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F66B7"/>
  </w:style>
  <w:style w:type="paragraph" w:styleId="1">
    <w:name w:val="heading 1"/>
    <w:basedOn w:val="a0"/>
    <w:link w:val="10"/>
    <w:qFormat/>
    <w:rsid w:val="001E1928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284"/>
      <w:jc w:val="both"/>
      <w:outlineLvl w:val="0"/>
    </w:pPr>
    <w:rPr>
      <w:rFonts w:ascii="SchoolBookAC" w:eastAsia="Times New Roman" w:hAnsi="SchoolBookAC" w:cs="Times New Roman"/>
      <w:b/>
      <w:bCs/>
      <w:color w:val="000000"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9"/>
    <w:semiHidden/>
    <w:unhideWhenUsed/>
    <w:qFormat/>
    <w:rsid w:val="001E1928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paragraph" w:styleId="3">
    <w:name w:val="heading 3"/>
    <w:basedOn w:val="a0"/>
    <w:next w:val="a0"/>
    <w:link w:val="30"/>
    <w:uiPriority w:val="99"/>
    <w:semiHidden/>
    <w:unhideWhenUsed/>
    <w:qFormat/>
    <w:rsid w:val="001E1928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paragraph" w:styleId="5">
    <w:name w:val="heading 5"/>
    <w:basedOn w:val="a0"/>
    <w:next w:val="a0"/>
    <w:link w:val="50"/>
    <w:semiHidden/>
    <w:unhideWhenUsed/>
    <w:qFormat/>
    <w:rsid w:val="001E1928"/>
    <w:pPr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E1928"/>
    <w:rPr>
      <w:rFonts w:ascii="SchoolBookAC" w:eastAsia="Times New Roman" w:hAnsi="SchoolBookAC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9"/>
    <w:semiHidden/>
    <w:rsid w:val="001E1928"/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semiHidden/>
    <w:rsid w:val="001E1928"/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1E1928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1E1928"/>
  </w:style>
  <w:style w:type="character" w:customStyle="1" w:styleId="12">
    <w:name w:val="Гиперссылка1"/>
    <w:basedOn w:val="a1"/>
    <w:unhideWhenUsed/>
    <w:rsid w:val="001E1928"/>
    <w:rPr>
      <w:color w:val="0563C1"/>
      <w:u w:val="single"/>
    </w:rPr>
  </w:style>
  <w:style w:type="character" w:customStyle="1" w:styleId="13">
    <w:name w:val="Просмотренная гиперссылка1"/>
    <w:basedOn w:val="a1"/>
    <w:unhideWhenUsed/>
    <w:rsid w:val="001E1928"/>
    <w:rPr>
      <w:color w:val="954F72"/>
      <w:u w:val="single"/>
    </w:rPr>
  </w:style>
  <w:style w:type="paragraph" w:styleId="a4">
    <w:name w:val="Normal (Web)"/>
    <w:basedOn w:val="a0"/>
    <w:uiPriority w:val="99"/>
    <w:unhideWhenUsed/>
    <w:rsid w:val="001E1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0"/>
    <w:link w:val="14"/>
    <w:uiPriority w:val="99"/>
    <w:semiHidden/>
    <w:unhideWhenUsed/>
    <w:rsid w:val="001E192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1"/>
    <w:uiPriority w:val="99"/>
    <w:semiHidden/>
    <w:rsid w:val="001E1928"/>
    <w:rPr>
      <w:sz w:val="20"/>
      <w:szCs w:val="20"/>
    </w:rPr>
  </w:style>
  <w:style w:type="paragraph" w:styleId="a7">
    <w:name w:val="header"/>
    <w:basedOn w:val="a0"/>
    <w:link w:val="a8"/>
    <w:uiPriority w:val="99"/>
    <w:unhideWhenUsed/>
    <w:rsid w:val="001E19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1"/>
    <w:link w:val="a7"/>
    <w:uiPriority w:val="99"/>
    <w:rsid w:val="001E1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1E19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1"/>
    <w:link w:val="a9"/>
    <w:uiPriority w:val="99"/>
    <w:rsid w:val="001E1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endnote text"/>
    <w:basedOn w:val="a0"/>
    <w:link w:val="ac"/>
    <w:uiPriority w:val="99"/>
    <w:semiHidden/>
    <w:unhideWhenUsed/>
    <w:rsid w:val="001E192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1"/>
    <w:link w:val="ab"/>
    <w:uiPriority w:val="99"/>
    <w:semiHidden/>
    <w:rsid w:val="001E192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">
    <w:name w:val="List Number"/>
    <w:basedOn w:val="a0"/>
    <w:semiHidden/>
    <w:unhideWhenUsed/>
    <w:rsid w:val="001E1928"/>
    <w:pPr>
      <w:numPr>
        <w:numId w:val="1"/>
      </w:numPr>
      <w:tabs>
        <w:tab w:val="clear" w:pos="360"/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567" w:hanging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0"/>
    <w:link w:val="ae"/>
    <w:qFormat/>
    <w:rsid w:val="001E192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e">
    <w:name w:val="Заголовок Знак"/>
    <w:basedOn w:val="a1"/>
    <w:link w:val="ad"/>
    <w:rsid w:val="001E192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Body Text"/>
    <w:basedOn w:val="a0"/>
    <w:link w:val="af0"/>
    <w:uiPriority w:val="99"/>
    <w:semiHidden/>
    <w:unhideWhenUsed/>
    <w:rsid w:val="001E1928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Знак"/>
    <w:basedOn w:val="a1"/>
    <w:link w:val="af"/>
    <w:uiPriority w:val="99"/>
    <w:semiHidden/>
    <w:rsid w:val="001E19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ody Text Indent"/>
    <w:basedOn w:val="a0"/>
    <w:link w:val="af2"/>
    <w:uiPriority w:val="99"/>
    <w:semiHidden/>
    <w:unhideWhenUsed/>
    <w:rsid w:val="001E1928"/>
    <w:pPr>
      <w:overflowPunct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1E19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Subtitle"/>
    <w:basedOn w:val="a0"/>
    <w:next w:val="a0"/>
    <w:link w:val="af4"/>
    <w:uiPriority w:val="11"/>
    <w:qFormat/>
    <w:rsid w:val="001E1928"/>
    <w:pPr>
      <w:ind w:firstLine="284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4">
    <w:name w:val="Подзаголовок Знак"/>
    <w:basedOn w:val="a1"/>
    <w:link w:val="af3"/>
    <w:uiPriority w:val="11"/>
    <w:rsid w:val="001E192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21">
    <w:name w:val="Body Text Indent 2"/>
    <w:basedOn w:val="a0"/>
    <w:link w:val="22"/>
    <w:semiHidden/>
    <w:unhideWhenUsed/>
    <w:rsid w:val="001E1928"/>
    <w:pPr>
      <w:spacing w:after="120" w:line="480" w:lineRule="auto"/>
      <w:ind w:left="283"/>
    </w:pPr>
    <w:rPr>
      <w:rFonts w:ascii="Calibri" w:eastAsia="Calibri" w:hAnsi="Calibri" w:cs="Arial"/>
      <w:sz w:val="24"/>
    </w:rPr>
  </w:style>
  <w:style w:type="character" w:customStyle="1" w:styleId="22">
    <w:name w:val="Основной текст с отступом 2 Знак"/>
    <w:basedOn w:val="a1"/>
    <w:link w:val="21"/>
    <w:semiHidden/>
    <w:rsid w:val="001E1928"/>
    <w:rPr>
      <w:rFonts w:ascii="Calibri" w:eastAsia="Calibri" w:hAnsi="Calibri" w:cs="Arial"/>
      <w:sz w:val="24"/>
    </w:rPr>
  </w:style>
  <w:style w:type="paragraph" w:styleId="31">
    <w:name w:val="Body Text Indent 3"/>
    <w:basedOn w:val="a0"/>
    <w:link w:val="32"/>
    <w:uiPriority w:val="99"/>
    <w:semiHidden/>
    <w:unhideWhenUsed/>
    <w:rsid w:val="001E1928"/>
    <w:pPr>
      <w:spacing w:after="120"/>
      <w:ind w:left="283"/>
    </w:pPr>
    <w:rPr>
      <w:rFonts w:ascii="Calibri" w:eastAsia="Calibri" w:hAnsi="Calibri" w:cs="Arial"/>
      <w:sz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1E1928"/>
    <w:rPr>
      <w:rFonts w:ascii="Calibri" w:eastAsia="Calibri" w:hAnsi="Calibri" w:cs="Arial"/>
      <w:sz w:val="16"/>
    </w:rPr>
  </w:style>
  <w:style w:type="paragraph" w:styleId="af5">
    <w:name w:val="Plain Text"/>
    <w:basedOn w:val="a0"/>
    <w:link w:val="af6"/>
    <w:semiHidden/>
    <w:unhideWhenUsed/>
    <w:rsid w:val="001E1928"/>
    <w:pPr>
      <w:spacing w:after="0" w:line="240" w:lineRule="auto"/>
    </w:pPr>
    <w:rPr>
      <w:rFonts w:ascii="Courier New" w:eastAsia="Calibri" w:hAnsi="Courier New" w:cs="Arial"/>
      <w:sz w:val="20"/>
    </w:rPr>
  </w:style>
  <w:style w:type="character" w:customStyle="1" w:styleId="af6">
    <w:name w:val="Текст Знак"/>
    <w:basedOn w:val="a1"/>
    <w:link w:val="af5"/>
    <w:semiHidden/>
    <w:rsid w:val="001E1928"/>
    <w:rPr>
      <w:rFonts w:ascii="Courier New" w:eastAsia="Calibri" w:hAnsi="Courier New" w:cs="Arial"/>
      <w:sz w:val="20"/>
    </w:rPr>
  </w:style>
  <w:style w:type="paragraph" w:styleId="af7">
    <w:name w:val="Balloon Text"/>
    <w:basedOn w:val="a0"/>
    <w:link w:val="15"/>
    <w:uiPriority w:val="99"/>
    <w:semiHidden/>
    <w:unhideWhenUsed/>
    <w:rsid w:val="001E192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8">
    <w:name w:val="Текст выноски Знак"/>
    <w:basedOn w:val="a1"/>
    <w:uiPriority w:val="99"/>
    <w:semiHidden/>
    <w:rsid w:val="001E1928"/>
    <w:rPr>
      <w:rFonts w:ascii="Tahoma" w:hAnsi="Tahoma" w:cs="Tahoma"/>
      <w:sz w:val="16"/>
      <w:szCs w:val="16"/>
    </w:rPr>
  </w:style>
  <w:style w:type="paragraph" w:styleId="af9">
    <w:name w:val="No Spacing"/>
    <w:uiPriority w:val="1"/>
    <w:qFormat/>
    <w:rsid w:val="001E1928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afa">
    <w:name w:val="List Paragraph"/>
    <w:basedOn w:val="a0"/>
    <w:uiPriority w:val="34"/>
    <w:qFormat/>
    <w:rsid w:val="001E1928"/>
    <w:pPr>
      <w:spacing w:after="160" w:line="256" w:lineRule="auto"/>
      <w:ind w:left="720"/>
      <w:contextualSpacing/>
    </w:pPr>
    <w:rPr>
      <w:rFonts w:ascii="Calibri" w:eastAsia="Calibri" w:hAnsi="Calibri" w:cs="Arial"/>
    </w:rPr>
  </w:style>
  <w:style w:type="paragraph" w:styleId="afb">
    <w:name w:val="TOC Heading"/>
    <w:basedOn w:val="1"/>
    <w:next w:val="a0"/>
    <w:semiHidden/>
    <w:unhideWhenUsed/>
    <w:qFormat/>
    <w:rsid w:val="001E1928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bCs w:val="0"/>
      <w:color w:val="008080"/>
      <w:kern w:val="0"/>
      <w:sz w:val="28"/>
      <w:szCs w:val="20"/>
    </w:rPr>
  </w:style>
  <w:style w:type="paragraph" w:customStyle="1" w:styleId="16">
    <w:name w:val="Без интервала1"/>
    <w:basedOn w:val="a0"/>
    <w:rsid w:val="001E1928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paragraph" w:customStyle="1" w:styleId="Style3">
    <w:name w:val="Style3"/>
    <w:basedOn w:val="a0"/>
    <w:rsid w:val="001E19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1E1928"/>
    <w:pPr>
      <w:widowControl w:val="0"/>
      <w:autoSpaceDE w:val="0"/>
      <w:autoSpaceDN w:val="0"/>
      <w:adjustRightInd w:val="0"/>
      <w:spacing w:after="0" w:line="226" w:lineRule="exact"/>
      <w:ind w:firstLine="283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0"/>
    <w:rsid w:val="001E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rsid w:val="001E1928"/>
    <w:pPr>
      <w:widowControl w:val="0"/>
      <w:overflowPunct w:val="0"/>
      <w:autoSpaceDE w:val="0"/>
      <w:autoSpaceDN w:val="0"/>
      <w:adjustRightInd w:val="0"/>
      <w:spacing w:after="0" w:line="240" w:lineRule="exact"/>
      <w:ind w:firstLine="284"/>
      <w:jc w:val="both"/>
    </w:pPr>
    <w:rPr>
      <w:rFonts w:ascii="SchoolBook" w:eastAsia="Times New Roman" w:hAnsi="SchoolBook" w:cs="Times New Roman"/>
      <w:noProof/>
      <w:szCs w:val="20"/>
      <w:lang w:eastAsia="ru-RU"/>
    </w:rPr>
  </w:style>
  <w:style w:type="paragraph" w:customStyle="1" w:styleId="Poem">
    <w:name w:val="Poem"/>
    <w:basedOn w:val="Body"/>
    <w:rsid w:val="001E1928"/>
    <w:pPr>
      <w:ind w:left="567" w:firstLine="0"/>
      <w:jc w:val="left"/>
    </w:pPr>
  </w:style>
  <w:style w:type="paragraph" w:customStyle="1" w:styleId="17">
    <w:name w:val="Схема документа1"/>
    <w:basedOn w:val="a0"/>
    <w:rsid w:val="001E1928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18">
    <w:name w:val="Текст выноски1"/>
    <w:basedOn w:val="a0"/>
    <w:rsid w:val="001E1928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19">
    <w:name w:val="Обычный (веб)1"/>
    <w:basedOn w:val="a0"/>
    <w:rsid w:val="001E1928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E1928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western">
    <w:name w:val="western"/>
    <w:basedOn w:val="a0"/>
    <w:rsid w:val="001E1928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cimalAligned">
    <w:name w:val="Decimal Aligned"/>
    <w:basedOn w:val="a0"/>
    <w:rsid w:val="001E1928"/>
    <w:pPr>
      <w:tabs>
        <w:tab w:val="decimal" w:pos="360"/>
      </w:tabs>
      <w:overflowPunct w:val="0"/>
      <w:autoSpaceDE w:val="0"/>
      <w:autoSpaceDN w:val="0"/>
      <w:adjustRightInd w:val="0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u">
    <w:name w:val="u"/>
    <w:basedOn w:val="a0"/>
    <w:rsid w:val="001E1928"/>
    <w:pPr>
      <w:overflowPunct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HTML1">
    <w:name w:val="Стандартный HTML1"/>
    <w:basedOn w:val="a0"/>
    <w:rsid w:val="001E19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0"/>
    <w:rsid w:val="001E1928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">
    <w:name w:val="Основной текст с отступом 21"/>
    <w:basedOn w:val="a0"/>
    <w:rsid w:val="001E1928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0"/>
    <w:rsid w:val="001E1928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1a">
    <w:name w:val="Текст1"/>
    <w:basedOn w:val="a0"/>
    <w:rsid w:val="001E1928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c">
    <w:name w:val="Цитаты"/>
    <w:basedOn w:val="a0"/>
    <w:rsid w:val="001E1928"/>
    <w:pPr>
      <w:overflowPunct w:val="0"/>
      <w:autoSpaceDE w:val="0"/>
      <w:autoSpaceDN w:val="0"/>
      <w:adjustRightIn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tent-bold">
    <w:name w:val="content-bold"/>
    <w:basedOn w:val="a0"/>
    <w:rsid w:val="001E1928"/>
    <w:pPr>
      <w:overflowPunct w:val="0"/>
      <w:autoSpaceDE w:val="0"/>
      <w:autoSpaceDN w:val="0"/>
      <w:adjustRightInd w:val="0"/>
      <w:spacing w:before="100" w:after="100" w:line="384" w:lineRule="auto"/>
    </w:pPr>
    <w:rPr>
      <w:rFonts w:ascii="Verdana" w:eastAsia="Times New Roman" w:hAnsi="Verdana" w:cs="Times New Roman"/>
      <w:b/>
      <w:color w:val="000000"/>
      <w:sz w:val="17"/>
      <w:szCs w:val="20"/>
      <w:lang w:eastAsia="ru-RU"/>
    </w:rPr>
  </w:style>
  <w:style w:type="paragraph" w:customStyle="1" w:styleId="content">
    <w:name w:val="content"/>
    <w:basedOn w:val="a0"/>
    <w:rsid w:val="001E1928"/>
    <w:pPr>
      <w:overflowPunct w:val="0"/>
      <w:autoSpaceDE w:val="0"/>
      <w:autoSpaceDN w:val="0"/>
      <w:adjustRightInd w:val="0"/>
      <w:spacing w:before="100" w:after="100" w:line="384" w:lineRule="auto"/>
      <w:jc w:val="both"/>
    </w:pPr>
    <w:rPr>
      <w:rFonts w:ascii="Verdana" w:eastAsia="Times New Roman" w:hAnsi="Verdana" w:cs="Times New Roman"/>
      <w:color w:val="000000"/>
      <w:sz w:val="17"/>
      <w:szCs w:val="20"/>
      <w:lang w:eastAsia="ru-RU"/>
    </w:rPr>
  </w:style>
  <w:style w:type="paragraph" w:customStyle="1" w:styleId="1b">
    <w:name w:val="Обычный1"/>
    <w:uiPriority w:val="99"/>
    <w:rsid w:val="001E19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">
    <w:name w:val="Абзац списка1"/>
    <w:basedOn w:val="a0"/>
    <w:uiPriority w:val="99"/>
    <w:rsid w:val="001E192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8">
    <w:name w:val="Style8"/>
    <w:basedOn w:val="a0"/>
    <w:uiPriority w:val="99"/>
    <w:rsid w:val="001E1928"/>
    <w:pPr>
      <w:widowControl w:val="0"/>
      <w:autoSpaceDE w:val="0"/>
      <w:autoSpaceDN w:val="0"/>
      <w:adjustRightInd w:val="0"/>
      <w:spacing w:after="0" w:line="230" w:lineRule="exact"/>
      <w:ind w:firstLine="278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9">
    <w:name w:val="Style29"/>
    <w:basedOn w:val="a0"/>
    <w:uiPriority w:val="99"/>
    <w:rsid w:val="001E1928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1E1928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110">
    <w:name w:val="Абзац списка11"/>
    <w:basedOn w:val="a0"/>
    <w:uiPriority w:val="99"/>
    <w:rsid w:val="001E192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Содержимое таблицы"/>
    <w:basedOn w:val="a0"/>
    <w:rsid w:val="001E1928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4">
    <w:name w:val="Основной текст4"/>
    <w:basedOn w:val="a0"/>
    <w:rsid w:val="001E1928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Style5">
    <w:name w:val="Style5"/>
    <w:basedOn w:val="a0"/>
    <w:rsid w:val="001E1928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1E19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1E19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0"/>
    <w:rsid w:val="001E192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0"/>
    <w:uiPriority w:val="99"/>
    <w:rsid w:val="001E19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1E19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1">
    <w:name w:val="Style31"/>
    <w:basedOn w:val="a0"/>
    <w:uiPriority w:val="99"/>
    <w:rsid w:val="001E19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0"/>
    <w:rsid w:val="001E19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6">
    <w:name w:val="Style16"/>
    <w:basedOn w:val="a0"/>
    <w:rsid w:val="001E1928"/>
    <w:pPr>
      <w:widowControl w:val="0"/>
      <w:autoSpaceDE w:val="0"/>
      <w:autoSpaceDN w:val="0"/>
      <w:adjustRightInd w:val="0"/>
      <w:spacing w:after="0" w:line="281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20">
    <w:name w:val="Основной текст 22"/>
    <w:basedOn w:val="a0"/>
    <w:rsid w:val="001E1928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e">
    <w:name w:val="Subtle Emphasis"/>
    <w:basedOn w:val="a1"/>
    <w:qFormat/>
    <w:rsid w:val="001E1928"/>
    <w:rPr>
      <w:i/>
      <w:iCs w:val="0"/>
      <w:noProof w:val="0"/>
      <w:color w:val="808080"/>
      <w:sz w:val="22"/>
      <w:lang w:val="ru-RU"/>
    </w:rPr>
  </w:style>
  <w:style w:type="character" w:customStyle="1" w:styleId="FontStyle31">
    <w:name w:val="Font Style31"/>
    <w:basedOn w:val="a1"/>
    <w:rsid w:val="001E1928"/>
    <w:rPr>
      <w:rFonts w:ascii="Century Schoolbook" w:hAnsi="Century Schoolbook" w:cs="Century Schoolbook" w:hint="default"/>
      <w:sz w:val="18"/>
      <w:szCs w:val="18"/>
    </w:rPr>
  </w:style>
  <w:style w:type="character" w:customStyle="1" w:styleId="dash041e0431044b0447043d044b0439char1">
    <w:name w:val="dash041e_0431_044b_0447_043d_044b_0439__char1"/>
    <w:basedOn w:val="a1"/>
    <w:rsid w:val="001E192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1E1928"/>
  </w:style>
  <w:style w:type="character" w:customStyle="1" w:styleId="FontStyle37">
    <w:name w:val="Font Style37"/>
    <w:basedOn w:val="a1"/>
    <w:rsid w:val="001E1928"/>
    <w:rPr>
      <w:rFonts w:ascii="Calibri" w:hAnsi="Calibri" w:cs="Calibri" w:hint="default"/>
      <w:i/>
      <w:iCs/>
      <w:sz w:val="20"/>
      <w:szCs w:val="20"/>
    </w:rPr>
  </w:style>
  <w:style w:type="character" w:customStyle="1" w:styleId="FontStyle28">
    <w:name w:val="Font Style28"/>
    <w:basedOn w:val="a1"/>
    <w:rsid w:val="001E1928"/>
    <w:rPr>
      <w:rFonts w:ascii="Franklin Gothic Demi Cond" w:hAnsi="Franklin Gothic Demi Cond" w:cs="Franklin Gothic Demi Cond" w:hint="default"/>
      <w:spacing w:val="10"/>
      <w:sz w:val="24"/>
      <w:szCs w:val="24"/>
    </w:rPr>
  </w:style>
  <w:style w:type="character" w:customStyle="1" w:styleId="FontStyle29">
    <w:name w:val="Font Style29"/>
    <w:basedOn w:val="a1"/>
    <w:rsid w:val="001E1928"/>
    <w:rPr>
      <w:rFonts w:ascii="Franklin Gothic Demi Cond" w:hAnsi="Franklin Gothic Demi Cond" w:cs="Franklin Gothic Demi Cond" w:hint="default"/>
      <w:spacing w:val="10"/>
      <w:sz w:val="24"/>
      <w:szCs w:val="24"/>
    </w:rPr>
  </w:style>
  <w:style w:type="character" w:customStyle="1" w:styleId="FontStyle32">
    <w:name w:val="Font Style32"/>
    <w:basedOn w:val="a1"/>
    <w:rsid w:val="001E1928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212">
    <w:name w:val="Основной текст с отступом 2 Знак1"/>
    <w:basedOn w:val="a1"/>
    <w:uiPriority w:val="99"/>
    <w:semiHidden/>
    <w:rsid w:val="001E1928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11">
    <w:name w:val="Заголовок 1 Знак1"/>
    <w:basedOn w:val="a1"/>
    <w:rsid w:val="001E1928"/>
    <w:rPr>
      <w:rFonts w:ascii="Cambria" w:hAnsi="Cambria" w:hint="default"/>
      <w:b/>
      <w:bCs w:val="0"/>
      <w:color w:val="008080"/>
      <w:sz w:val="28"/>
      <w:lang w:val="ru-RU" w:eastAsia="ru-RU" w:bidi="ar-SA"/>
    </w:rPr>
  </w:style>
  <w:style w:type="character" w:customStyle="1" w:styleId="aff">
    <w:name w:val="Схема документа Знак"/>
    <w:basedOn w:val="a1"/>
    <w:rsid w:val="001E1928"/>
    <w:rPr>
      <w:rFonts w:ascii="Tahoma" w:hAnsi="Tahoma" w:cs="Tahoma" w:hint="default"/>
      <w:noProof w:val="0"/>
      <w:sz w:val="16"/>
    </w:rPr>
  </w:style>
  <w:style w:type="character" w:customStyle="1" w:styleId="1d">
    <w:name w:val="Строгий1"/>
    <w:basedOn w:val="a1"/>
    <w:rsid w:val="001E1928"/>
    <w:rPr>
      <w:b/>
      <w:bCs w:val="0"/>
    </w:rPr>
  </w:style>
  <w:style w:type="character" w:customStyle="1" w:styleId="14">
    <w:name w:val="Текст сноски Знак1"/>
    <w:basedOn w:val="a1"/>
    <w:link w:val="a5"/>
    <w:uiPriority w:val="99"/>
    <w:semiHidden/>
    <w:locked/>
    <w:rsid w:val="001E19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TML">
    <w:name w:val="Стандартный HTML Знак"/>
    <w:basedOn w:val="a1"/>
    <w:rsid w:val="001E1928"/>
    <w:rPr>
      <w:rFonts w:ascii="Courier New" w:hAnsi="Courier New" w:cs="Courier New" w:hint="default"/>
      <w:noProof w:val="0"/>
      <w:sz w:val="20"/>
    </w:rPr>
  </w:style>
  <w:style w:type="character" w:customStyle="1" w:styleId="23">
    <w:name w:val="Основной текст 2 Знак"/>
    <w:basedOn w:val="a1"/>
    <w:rsid w:val="001E1928"/>
    <w:rPr>
      <w:rFonts w:ascii="Times New Roman" w:hAnsi="Times New Roman" w:cs="Times New Roman" w:hint="default"/>
      <w:noProof w:val="0"/>
      <w:sz w:val="24"/>
    </w:rPr>
  </w:style>
  <w:style w:type="character" w:customStyle="1" w:styleId="311">
    <w:name w:val="Основной текст с отступом 3 Знак1"/>
    <w:basedOn w:val="a1"/>
    <w:uiPriority w:val="99"/>
    <w:semiHidden/>
    <w:rsid w:val="001E1928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blueselect1">
    <w:name w:val="blueselect1"/>
    <w:basedOn w:val="a1"/>
    <w:rsid w:val="001E1928"/>
    <w:rPr>
      <w:b/>
      <w:bCs w:val="0"/>
      <w:strike w:val="0"/>
      <w:dstrike w:val="0"/>
      <w:color w:val="auto"/>
      <w:sz w:val="17"/>
      <w:u w:val="none"/>
      <w:effect w:val="none"/>
    </w:rPr>
  </w:style>
  <w:style w:type="character" w:customStyle="1" w:styleId="1e">
    <w:name w:val="Текст концевой сноски Знак1"/>
    <w:basedOn w:val="a1"/>
    <w:uiPriority w:val="99"/>
    <w:semiHidden/>
    <w:rsid w:val="001E1928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textcopy1">
    <w:name w:val="textcopy1"/>
    <w:basedOn w:val="a1"/>
    <w:rsid w:val="001E1928"/>
    <w:rPr>
      <w:rFonts w:ascii="Arial" w:hAnsi="Arial" w:cs="Arial" w:hint="default"/>
      <w:color w:val="000000"/>
      <w:sz w:val="13"/>
    </w:rPr>
  </w:style>
  <w:style w:type="character" w:customStyle="1" w:styleId="aff0">
    <w:name w:val="Без интервала Знак"/>
    <w:basedOn w:val="a1"/>
    <w:uiPriority w:val="1"/>
    <w:rsid w:val="001E1928"/>
    <w:rPr>
      <w:noProof w:val="0"/>
      <w:sz w:val="22"/>
      <w:lang w:val="ru-RU"/>
    </w:rPr>
  </w:style>
  <w:style w:type="character" w:customStyle="1" w:styleId="1f">
    <w:name w:val="Выделение1"/>
    <w:basedOn w:val="a1"/>
    <w:rsid w:val="001E1928"/>
    <w:rPr>
      <w:i/>
      <w:iCs w:val="0"/>
    </w:rPr>
  </w:style>
  <w:style w:type="character" w:customStyle="1" w:styleId="mw-headline">
    <w:name w:val="mw-headline"/>
    <w:basedOn w:val="a1"/>
    <w:rsid w:val="001E1928"/>
  </w:style>
  <w:style w:type="character" w:customStyle="1" w:styleId="rtxt">
    <w:name w:val="rtxt"/>
    <w:basedOn w:val="a1"/>
    <w:rsid w:val="001E1928"/>
  </w:style>
  <w:style w:type="character" w:customStyle="1" w:styleId="apple-converted-space">
    <w:name w:val="apple-converted-space"/>
    <w:basedOn w:val="a1"/>
    <w:rsid w:val="001E1928"/>
  </w:style>
  <w:style w:type="character" w:customStyle="1" w:styleId="apple-style-span">
    <w:name w:val="apple-style-span"/>
    <w:basedOn w:val="a1"/>
    <w:rsid w:val="001E1928"/>
  </w:style>
  <w:style w:type="character" w:customStyle="1" w:styleId="15">
    <w:name w:val="Текст выноски Знак1"/>
    <w:basedOn w:val="a1"/>
    <w:link w:val="af7"/>
    <w:uiPriority w:val="99"/>
    <w:semiHidden/>
    <w:locked/>
    <w:rsid w:val="001E1928"/>
    <w:rPr>
      <w:rFonts w:ascii="Tahoma" w:eastAsia="Calibri" w:hAnsi="Tahoma" w:cs="Tahoma"/>
      <w:sz w:val="16"/>
      <w:szCs w:val="16"/>
    </w:rPr>
  </w:style>
  <w:style w:type="character" w:customStyle="1" w:styleId="24">
    <w:name w:val="Текст выноски Знак2"/>
    <w:basedOn w:val="a1"/>
    <w:uiPriority w:val="99"/>
    <w:semiHidden/>
    <w:rsid w:val="001E1928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FontStyle353">
    <w:name w:val="Font Style353"/>
    <w:basedOn w:val="a1"/>
    <w:uiPriority w:val="99"/>
    <w:rsid w:val="001E1928"/>
    <w:rPr>
      <w:rFonts w:ascii="Times New Roman" w:hAnsi="Times New Roman" w:cs="Times New Roman" w:hint="default"/>
      <w:sz w:val="22"/>
      <w:szCs w:val="22"/>
    </w:rPr>
  </w:style>
  <w:style w:type="character" w:customStyle="1" w:styleId="FontStyle351">
    <w:name w:val="Font Style351"/>
    <w:basedOn w:val="a1"/>
    <w:uiPriority w:val="99"/>
    <w:rsid w:val="001E1928"/>
    <w:rPr>
      <w:rFonts w:ascii="Times New Roman" w:hAnsi="Times New Roman" w:cs="Times New Roman" w:hint="default"/>
      <w:b/>
      <w:bCs/>
      <w:i/>
      <w:iCs/>
      <w:spacing w:val="20"/>
      <w:sz w:val="24"/>
      <w:szCs w:val="24"/>
    </w:rPr>
  </w:style>
  <w:style w:type="character" w:customStyle="1" w:styleId="aff1">
    <w:name w:val="Основной текст + Курсив"/>
    <w:basedOn w:val="a1"/>
    <w:rsid w:val="001E1928"/>
  </w:style>
  <w:style w:type="character" w:customStyle="1" w:styleId="25">
    <w:name w:val="Основной текст2"/>
    <w:basedOn w:val="a1"/>
    <w:rsid w:val="001E1928"/>
  </w:style>
  <w:style w:type="character" w:customStyle="1" w:styleId="FontStyle13">
    <w:name w:val="Font Style13"/>
    <w:basedOn w:val="a1"/>
    <w:rsid w:val="001E1928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basedOn w:val="a1"/>
    <w:rsid w:val="001E192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5">
    <w:name w:val="Font Style15"/>
    <w:basedOn w:val="a1"/>
    <w:rsid w:val="001E1928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2">
    <w:name w:val="Font Style12"/>
    <w:basedOn w:val="a1"/>
    <w:rsid w:val="001E192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1">
    <w:name w:val="Font Style11"/>
    <w:basedOn w:val="a1"/>
    <w:rsid w:val="001E1928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c4">
    <w:name w:val="c4"/>
    <w:basedOn w:val="a1"/>
    <w:rsid w:val="001E1928"/>
  </w:style>
  <w:style w:type="character" w:customStyle="1" w:styleId="FontStyle46">
    <w:name w:val="Font Style46"/>
    <w:basedOn w:val="a1"/>
    <w:uiPriority w:val="99"/>
    <w:rsid w:val="001E1928"/>
    <w:rPr>
      <w:rFonts w:ascii="Bookman Old Style" w:hAnsi="Bookman Old Style" w:cs="Bookman Old Style" w:hint="default"/>
      <w:sz w:val="18"/>
      <w:szCs w:val="18"/>
    </w:rPr>
  </w:style>
  <w:style w:type="character" w:customStyle="1" w:styleId="FontStyle38">
    <w:name w:val="Font Style38"/>
    <w:basedOn w:val="a1"/>
    <w:uiPriority w:val="99"/>
    <w:rsid w:val="001E1928"/>
    <w:rPr>
      <w:rFonts w:ascii="Bookman Old Style" w:hAnsi="Bookman Old Style" w:cs="Bookman Old Style" w:hint="default"/>
      <w:i/>
      <w:iCs/>
      <w:spacing w:val="10"/>
      <w:sz w:val="18"/>
      <w:szCs w:val="18"/>
    </w:rPr>
  </w:style>
  <w:style w:type="character" w:customStyle="1" w:styleId="FontStyle45">
    <w:name w:val="Font Style45"/>
    <w:basedOn w:val="a1"/>
    <w:uiPriority w:val="99"/>
    <w:rsid w:val="001E1928"/>
    <w:rPr>
      <w:rFonts w:ascii="Bookman Old Style" w:hAnsi="Bookman Old Style" w:cs="Bookman Old Style" w:hint="default"/>
      <w:b/>
      <w:bCs/>
      <w:i/>
      <w:iCs/>
      <w:spacing w:val="10"/>
      <w:sz w:val="18"/>
      <w:szCs w:val="18"/>
    </w:rPr>
  </w:style>
  <w:style w:type="character" w:customStyle="1" w:styleId="FontStyle26">
    <w:name w:val="Font Style26"/>
    <w:basedOn w:val="a1"/>
    <w:rsid w:val="001E1928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1f0">
    <w:name w:val="Текст Знак1"/>
    <w:basedOn w:val="a1"/>
    <w:uiPriority w:val="99"/>
    <w:semiHidden/>
    <w:rsid w:val="001E1928"/>
    <w:rPr>
      <w:rFonts w:ascii="Consolas" w:eastAsia="Times New Roman" w:hAnsi="Consolas" w:cs="Consolas" w:hint="default"/>
      <w:sz w:val="21"/>
      <w:szCs w:val="21"/>
      <w:lang w:eastAsia="ru-RU"/>
    </w:rPr>
  </w:style>
  <w:style w:type="character" w:customStyle="1" w:styleId="1f1">
    <w:name w:val="Подзаголовок1"/>
    <w:basedOn w:val="a1"/>
    <w:rsid w:val="001E1928"/>
  </w:style>
  <w:style w:type="table" w:styleId="aff2">
    <w:name w:val="Table Grid"/>
    <w:basedOn w:val="a2"/>
    <w:uiPriority w:val="59"/>
    <w:rsid w:val="001E1928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Hyperlink"/>
    <w:basedOn w:val="a1"/>
    <w:uiPriority w:val="99"/>
    <w:unhideWhenUsed/>
    <w:rsid w:val="001E1928"/>
    <w:rPr>
      <w:color w:val="0000FF" w:themeColor="hyperlink"/>
      <w:u w:val="single"/>
    </w:rPr>
  </w:style>
  <w:style w:type="character" w:styleId="aff4">
    <w:name w:val="FollowedHyperlink"/>
    <w:basedOn w:val="a1"/>
    <w:uiPriority w:val="99"/>
    <w:semiHidden/>
    <w:unhideWhenUsed/>
    <w:rsid w:val="001E1928"/>
    <w:rPr>
      <w:color w:val="800080" w:themeColor="followedHyperlink"/>
      <w:u w:val="single"/>
    </w:rPr>
  </w:style>
  <w:style w:type="table" w:customStyle="1" w:styleId="1f2">
    <w:name w:val="Сетка таблицы1"/>
    <w:basedOn w:val="a2"/>
    <w:next w:val="aff2"/>
    <w:uiPriority w:val="59"/>
    <w:rsid w:val="003878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8">
    <w:name w:val="c8"/>
    <w:basedOn w:val="a0"/>
    <w:rsid w:val="009D6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1"/>
    <w:rsid w:val="009D619B"/>
  </w:style>
  <w:style w:type="paragraph" w:customStyle="1" w:styleId="c2">
    <w:name w:val="c2"/>
    <w:basedOn w:val="a0"/>
    <w:rsid w:val="009D6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1"/>
    <w:rsid w:val="009D619B"/>
  </w:style>
  <w:style w:type="character" w:customStyle="1" w:styleId="c15">
    <w:name w:val="c15"/>
    <w:basedOn w:val="a1"/>
    <w:rsid w:val="009D6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of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\\www.it-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www.it-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15</Pages>
  <Words>4057</Words>
  <Characters>23125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50</cp:revision>
  <cp:lastPrinted>2019-09-22T15:14:00Z</cp:lastPrinted>
  <dcterms:created xsi:type="dcterms:W3CDTF">2016-06-16T07:38:00Z</dcterms:created>
  <dcterms:modified xsi:type="dcterms:W3CDTF">2019-09-25T09:49:00Z</dcterms:modified>
</cp:coreProperties>
</file>